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8"/>
        <w:gridCol w:w="3969"/>
        <w:gridCol w:w="258"/>
        <w:gridCol w:w="6715"/>
      </w:tblGrid>
      <w:tr w:rsidR="003D1B71" w:rsidRPr="00967F8C" w:rsidTr="00935432">
        <w:trPr>
          <w:trHeight w:val="2181"/>
        </w:trPr>
        <w:tc>
          <w:tcPr>
            <w:tcW w:w="4237" w:type="dxa"/>
            <w:gridSpan w:val="2"/>
            <w:vMerge w:val="restart"/>
            <w:tcBorders>
              <w:bottom w:val="nil"/>
            </w:tcBorders>
          </w:tcPr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154CE2" w:rsidRDefault="00935432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-364946</wp:posOffset>
                  </wp:positionH>
                  <wp:positionV relativeFrom="margin">
                    <wp:posOffset>339090</wp:posOffset>
                  </wp:positionV>
                  <wp:extent cx="3087287" cy="1659513"/>
                  <wp:effectExtent l="0" t="0" r="0" b="0"/>
                  <wp:wrapNone/>
                  <wp:docPr id="14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287" cy="1659513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Montserrat" w:hAnsi="Montserrat" w:cs="Times New Roman"/>
              </w:rPr>
            </w:pPr>
          </w:p>
          <w:p w:rsidR="00203A6B" w:rsidRPr="00967F8C" w:rsidRDefault="00203A6B" w:rsidP="00203A6B">
            <w:pPr>
              <w:pStyle w:val="Tekstpodstawowy"/>
              <w:kinsoku w:val="0"/>
              <w:overflowPunct w:val="0"/>
              <w:rPr>
                <w:b/>
                <w:sz w:val="18"/>
                <w:szCs w:val="18"/>
              </w:rPr>
            </w:pPr>
            <w:r w:rsidRPr="00967F8C">
              <w:rPr>
                <w:rFonts w:ascii="Montserrat" w:hAnsi="Montserrat"/>
                <w:b/>
                <w:color w:val="FFFFFF"/>
                <w:sz w:val="18"/>
                <w:szCs w:val="18"/>
              </w:rPr>
              <w:t>SZKOLENIA ON-LINE</w:t>
            </w:r>
          </w:p>
        </w:tc>
        <w:tc>
          <w:tcPr>
            <w:tcW w:w="258" w:type="dxa"/>
            <w:vMerge w:val="restart"/>
            <w:tcBorders>
              <w:bottom w:val="nil"/>
            </w:tcBorders>
          </w:tcPr>
          <w:p w:rsidR="003D1B71" w:rsidRPr="00967F8C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 w:cs="Times New Roman"/>
                <w:color w:val="0072C7"/>
              </w:rPr>
            </w:pPr>
          </w:p>
        </w:tc>
        <w:tc>
          <w:tcPr>
            <w:tcW w:w="6715" w:type="dxa"/>
            <w:tcBorders>
              <w:bottom w:val="nil"/>
            </w:tcBorders>
          </w:tcPr>
          <w:p w:rsidR="00FA453D" w:rsidRPr="00FD48AC" w:rsidRDefault="008E25E4" w:rsidP="00FD48AC">
            <w:pPr>
              <w:pStyle w:val="Tytu"/>
              <w:spacing w:before="0" w:after="0" w:line="240" w:lineRule="auto"/>
              <w:jc w:val="center"/>
              <w:rPr>
                <w:rFonts w:ascii="Calibri" w:hAnsi="Calibri"/>
                <w:noProof/>
                <w:sz w:val="36"/>
                <w:szCs w:val="36"/>
                <w:lang w:eastAsia="pl-PL"/>
              </w:rPr>
            </w:pPr>
            <w:r w:rsidRPr="00FD48AC">
              <w:rPr>
                <w:rFonts w:ascii="Calibri" w:hAnsi="Calibri"/>
                <w:noProof/>
                <w:sz w:val="36"/>
                <w:szCs w:val="36"/>
                <w:lang w:eastAsia="pl-PL"/>
              </w:rPr>
              <w:t>Zagospodarowanie wód opadowych. Ustalanie opłat za zmniejszenie retencji terenowej w</w:t>
            </w:r>
            <w:r w:rsidR="00FD48AC">
              <w:rPr>
                <w:rFonts w:ascii="Calibri" w:hAnsi="Calibri"/>
                <w:noProof/>
                <w:sz w:val="36"/>
                <w:szCs w:val="36"/>
                <w:lang w:eastAsia="pl-PL"/>
              </w:rPr>
              <w:t> </w:t>
            </w:r>
            <w:r w:rsidRPr="00FD48AC">
              <w:rPr>
                <w:rFonts w:ascii="Calibri" w:hAnsi="Calibri"/>
                <w:noProof/>
                <w:sz w:val="36"/>
                <w:szCs w:val="36"/>
                <w:lang w:eastAsia="pl-PL"/>
              </w:rPr>
              <w:t>świetle orzecznictwa sądów administracyjnych i projektowanej nowelizacji ustawy prawo wodne</w:t>
            </w:r>
          </w:p>
        </w:tc>
      </w:tr>
      <w:tr w:rsidR="003D1B71" w:rsidRPr="0004289F" w:rsidTr="00935432">
        <w:trPr>
          <w:trHeight w:val="1098"/>
        </w:trPr>
        <w:tc>
          <w:tcPr>
            <w:tcW w:w="4237" w:type="dxa"/>
            <w:gridSpan w:val="2"/>
            <w:vMerge/>
            <w:tcBorders>
              <w:bottom w:val="nil"/>
            </w:tcBorders>
          </w:tcPr>
          <w:p w:rsidR="003D1B71" w:rsidRPr="00967F8C" w:rsidRDefault="003D1B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3D1B71" w:rsidRPr="00967F8C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715" w:type="dxa"/>
            <w:vMerge w:val="restart"/>
            <w:tcBorders>
              <w:bottom w:val="nil"/>
            </w:tcBorders>
            <w:vAlign w:val="bottom"/>
          </w:tcPr>
          <w:p w:rsidR="00E95FB4" w:rsidRPr="005B2D27" w:rsidRDefault="008E25E4" w:rsidP="005B2D2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21459A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color w:val="21459A"/>
                <w:sz w:val="21"/>
                <w:szCs w:val="21"/>
              </w:rPr>
              <w:t>Program: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Ogólne omówienie problematyki zagospodarowa</w:t>
            </w:r>
            <w:r w:rsidR="00FD48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nia wód opadowych i roztopowych </w:t>
            </w: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 stanie prawnym, wprowadzonym 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 xml:space="preserve">stawą z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20 lipca 2017 r. Prawo wodne.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Konsekwencje wyłączenia wód opadowych i </w:t>
            </w:r>
            <w:r w:rsidR="00277313" w:rsidRPr="005B2D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roztopowych z definicji ścieków.</w:t>
            </w:r>
          </w:p>
          <w:p w:rsidR="00B25545" w:rsidRPr="00FD48AC" w:rsidRDefault="00B25545" w:rsidP="00FD48A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Korzystanie z wód – rodz</w:t>
            </w:r>
            <w:r w:rsidR="00FD48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aje i zasady korzystania z wód. 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>Wykonywanie na nieruchomości o powierzchni powyżej 3500 m</w:t>
            </w:r>
            <w:r w:rsidRPr="00FD48AC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 xml:space="preserve"> robót lub obiektów budowlanych trwale związanych z gruntem, mających wpływ na zmniejszenie naturalnej retencji terenowej przez wyłączenie więcej niż 70% powierzchni nieruchomości z</w:t>
            </w:r>
            <w:r w:rsidR="00FD48AC" w:rsidRPr="00FD48AC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>powierzchni biologicznie czynnej na obszarach nieujętych w</w:t>
            </w:r>
            <w:r w:rsidR="00FD48AC" w:rsidRPr="00FD48AC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>systemy kanalizacji otwartej lub zamkniętej – jako nowy rodzaj szczególnego korzystania z wód (art. 269 ust.1 pkt 1 ustawy z 20 lipca 2017 r. Prawo wodne).</w:t>
            </w:r>
          </w:p>
          <w:p w:rsidR="00B25545" w:rsidRPr="00FD48AC" w:rsidRDefault="00B25545" w:rsidP="00FD48A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Usługi wodne. Na czym polega świadczenie usług</w:t>
            </w:r>
            <w:r w:rsidR="00FD48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wodnych. Katalog usług wodnych. 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 xml:space="preserve">Usługa wodna obejmująca </w:t>
            </w:r>
            <w:r w:rsidRPr="00FD48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odprowadzanie do wód lub do urządzeń wodnych </w:t>
            </w:r>
            <w:r w:rsidRPr="005B2D27">
              <w:rPr>
                <w:b/>
              </w:rPr>
              <w:sym w:font="Symbol" w:char="F02D"/>
            </w:r>
            <w:r w:rsidRPr="00FD48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wód opadowych lub roztopowych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>, ujętych w</w:t>
            </w:r>
            <w:r w:rsidR="00FD48AC" w:rsidRPr="00FD48AC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>otwarte lub zamknięte systemy kanalizacji deszczowej służące do odprowadzania opadów atmosferycznych albo w systemy kanalizacji zbiorczej w granicach administracyjnych miast.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Opłaty za usługi wodne. Procedura ustalania: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Informacja o wysokości opłaty: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Forma i konieczne elementy treści informacji. 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Oświadczenia zobowiązanych do ponoszenia opłaty (art. 552 ustawy Prawo wodne po nowelizacji). Czy są wystarczającą podstawą dla organu? Ocena ważności oświadczeń w</w:t>
            </w:r>
            <w:r w:rsidR="00FD48AC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kontekście obowiązku organu administracji publicznej do wszechstronnego rozpatrzenia dowodów (art. 80 KPA).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Wymogi prawidłowego doręczenia informacji – zakres zastosowania przepisów KPA.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Reklamacja wysokości opłaty za usługi wodne. Przypadki</w:t>
            </w:r>
            <w:r w:rsidR="00277313"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, kiedy reklamacja przysługuje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i dopuszczalna częstotliwość jej składania.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Procedura rozpatrzenia reklamacji. 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Forma i skutki uznania reklamacji.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Decyzja o nieuznaniu reklamacji. Sposób zaskarżenia decyzji i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jego wpływ na jej wykonalność.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Uchybienie terminu do wniesienia reklamacji, wniesienie reklamacji przez podmiot nieuprawniony.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Decyzja o wysokości opłaty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. Kiedy wydawana?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Treść decyzji o wysokości opłaty.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Postępowanie administracyjne w sprawie wydania decyzji o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wysokości opłaty. 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Wszczęcie postępowania, termin do wydania dec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 xml:space="preserve">yzji, uprawnienia zobowiązanego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do poniesienia opłaty jako strony postępowania.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Wykonalność decyzji i sposób jej zaskarżenia.</w:t>
            </w:r>
          </w:p>
          <w:p w:rsidR="00B25545" w:rsidRPr="00FD48AC" w:rsidRDefault="00B25545" w:rsidP="00FD48AC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Termin i sposób uiszczenia opłaty przez zobowiązanego.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 xml:space="preserve">Liczenie terminów w związku z epidemią </w:t>
            </w:r>
            <w:r w:rsidRPr="00FD48A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COVID-19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Zasto</w:t>
            </w:r>
            <w:r w:rsidR="00FD48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sowanie przepisów ustawy z </w:t>
            </w: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29 sierpnia 1997 r. - Ordynacja podatkowa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w zakresie ponoszenia opłat za usługi wodne. Ulgi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w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uiszczaniu opłat i procedura ich udzielania.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Przymusowe ściągnięcie opłat za usługi wodne.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Zast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>osowanie przepisów ustawy z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 17 czerwca 1966 r. o postępowaniu egzekucyjnym w administracji.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Opłata za odprowadzanie do wód opadowych lub roztopowych ujętych w otwarte lub zamknięte systemy kanalizacji deszczowej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służące do odprowadzania opadów atmosferycznych albo systemy kanalizacji zbiorczej w granicach administracyjnych miast.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Pojęcia: kanalizacji deszczowej, kanalizacji zbiorczej.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Podmioty ponoszące opłatę. Osoby fizyczne? Gminy? Przedsiębiorstwa wod-kan.?</w:t>
            </w:r>
          </w:p>
          <w:p w:rsidR="00B25545" w:rsidRPr="00FD48AC" w:rsidRDefault="00B25545" w:rsidP="00FD48AC">
            <w:pPr>
              <w:pStyle w:val="Akapitzlist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Wysokość opłaty. Sposób ustalania i obliczania.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D48AC">
              <w:rPr>
                <w:rFonts w:asciiTheme="minorHAnsi" w:hAnsiTheme="minorHAnsi" w:cstheme="minorHAnsi"/>
                <w:sz w:val="21"/>
                <w:szCs w:val="21"/>
              </w:rPr>
              <w:t xml:space="preserve">Różnice w zakresie składowych i sposobu obliczania opłat za odprowadzanie wód opadowych i roztopowych w ramach systemów kanalizacyjnych na terenach miast i wsi. 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Procedura administracyjna ustalania wysokości opłaty za odprowadzanie wód opadow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 xml:space="preserve">ych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i roztopowych. Obowiązki organów Wód Polskich.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Rozliczenie kosztów odprowadzania wód opadowych i roztopowych z podmiotami prywatnymi korzystającymi z publicznej kanalizacji deszczowej. Zakres zasto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 xml:space="preserve">sowania przepisów ustawy z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20 grudnia 1996 r. o gospodarce komunalnej.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Opłata z tytułu zmniejszenia naturalnej retencji terenowej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 xml:space="preserve"> na skutek wykonywania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na nieruchomości o powierzchni powyżej 3500 m2 robót lub obiektów budowlanych trwale związanych z gruntem, mających wpływ na zmniejszenie tej retencji przez wyłączenie więcej niż 70% powierzchni nieruchomości z powierzchni biologicznie czynnej na obszarach nieujętych w systemy kana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>lizacji otwartej lub zamkniętej: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26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Podmioty ponoszące opłatę</w:t>
            </w:r>
            <w:r w:rsidR="00277313" w:rsidRPr="005B2D2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26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Wyłączenia z obowiązku ponoszenia opłaty.</w:t>
            </w:r>
          </w:p>
          <w:p w:rsidR="00B25545" w:rsidRPr="005B2D27" w:rsidRDefault="00B25545" w:rsidP="00FD48AC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45" w:hanging="284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Zarządcy dróg, kościoły</w:t>
            </w:r>
            <w:r w:rsidR="00277313" w:rsidRPr="005B2D2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B25545" w:rsidRPr="005B2D27" w:rsidRDefault="00B25545" w:rsidP="00FD48AC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45" w:hanging="284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Czy opłata za zmniejszenie naturalnej retencji terenowej odnosi</w:t>
            </w:r>
            <w:r w:rsidR="00AE596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się do inwestycji sprzed 2018 r.</w:t>
            </w:r>
            <w:r w:rsidRPr="005B2D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?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 /przełomowe stanowisko Naczelnego Sądu Administracyjnego z 2020 r./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26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Pojęcia: nieruchomości, obszaru, systemów kanalizacji otwartej/zamkniętej – koniecznych dla ustalenia przesłanek naliczenia opłaty.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26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Wysokość opłaty. Sposób ustalania i obliczania wysokości opłaty.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26"/>
              </w:numPr>
              <w:autoSpaceDE/>
              <w:autoSpaceDN/>
              <w:adjustRightInd/>
              <w:spacing w:after="0" w:line="24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Procedura ustalania wysokości opłaty za zmniejszenie naturalnej retencji terenowej. 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Obowiązki wójta/burmistrza/prezydenta miasta jako organu właściwego.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Zakres zastosowania przepisów KPA dla ustalenia 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 xml:space="preserve">opłaty retencyjnej – odrębności 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w stosunku do sposobu postępowania organów Wód Polskich dla ustalania innych opłat za usługi wodne.</w:t>
            </w:r>
          </w:p>
          <w:p w:rsidR="00B25545" w:rsidRPr="005B2D27" w:rsidRDefault="00B25545" w:rsidP="005B2D27">
            <w:pPr>
              <w:pStyle w:val="Akapitzlist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after="0" w:line="240" w:lineRule="auto"/>
              <w:ind w:left="1071" w:hanging="357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>Obowiązki wójta/ burmistrza/ prezydenta miasta w zakresie wyjaśnienia stanu faktycznego. O co i w jaki trybie można wzywać podmioty zobowiązane do poniesienia opłaty?</w:t>
            </w:r>
          </w:p>
          <w:p w:rsidR="00B25545" w:rsidRPr="005B2D27" w:rsidRDefault="00B25545" w:rsidP="00FD48AC">
            <w:pPr>
              <w:pStyle w:val="DATAAKTUdatauchwalenialubwydaniaaktu"/>
              <w:numPr>
                <w:ilvl w:val="0"/>
                <w:numId w:val="26"/>
              </w:numPr>
              <w:spacing w:before="0" w:after="0" w:line="240" w:lineRule="auto"/>
              <w:ind w:left="336" w:hanging="33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Co przyniesie projektowana </w:t>
            </w:r>
            <w:r w:rsidR="00FD48AC">
              <w:rPr>
                <w:rFonts w:asciiTheme="minorHAnsi" w:hAnsiTheme="minorHAnsi" w:cstheme="minorHAnsi"/>
                <w:b/>
                <w:bCs w:val="0"/>
                <w:sz w:val="21"/>
                <w:szCs w:val="21"/>
              </w:rPr>
              <w:t>nowelizacja ustawy z</w:t>
            </w:r>
            <w:r w:rsidRPr="005B2D27">
              <w:rPr>
                <w:rFonts w:asciiTheme="minorHAnsi" w:hAnsiTheme="minorHAnsi" w:cstheme="minorHAnsi"/>
                <w:b/>
                <w:bCs w:val="0"/>
                <w:sz w:val="21"/>
                <w:szCs w:val="21"/>
              </w:rPr>
              <w:t xml:space="preserve"> 20 lipca 2020 r. Prawo wodne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, na mocy </w:t>
            </w:r>
            <w:r w:rsidR="00FD48AC">
              <w:rPr>
                <w:rFonts w:asciiTheme="minorHAnsi" w:hAnsiTheme="minorHAnsi" w:cstheme="minorHAnsi"/>
                <w:b/>
                <w:bCs w:val="0"/>
                <w:sz w:val="21"/>
                <w:szCs w:val="21"/>
              </w:rPr>
              <w:t xml:space="preserve">ustawy </w:t>
            </w:r>
            <w:r w:rsidRPr="005B2D27">
              <w:rPr>
                <w:rFonts w:asciiTheme="minorHAnsi" w:hAnsiTheme="minorHAnsi" w:cstheme="minorHAnsi"/>
                <w:b/>
                <w:bCs w:val="0"/>
                <w:sz w:val="21"/>
                <w:szCs w:val="21"/>
              </w:rPr>
              <w:t>o inwestycjach w zakresie przeciwdziałania skutkom suszy?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. Czy zwiększy zakres ustalania opłat za zmniejszenie naturalnej retencji terenowej? </w:t>
            </w:r>
          </w:p>
          <w:p w:rsidR="000A6D26" w:rsidRPr="005B2D27" w:rsidRDefault="00B25545" w:rsidP="00AE596B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336" w:hanging="336"/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Niewłaściwe odprowadzanie wód opadowych i roztopowych a</w:t>
            </w:r>
            <w:r w:rsidR="00AE596B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  <w:r w:rsidRPr="005B2D27">
              <w:rPr>
                <w:rFonts w:asciiTheme="minorHAnsi" w:hAnsiTheme="minorHAnsi" w:cstheme="minorHAnsi"/>
                <w:b/>
                <w:sz w:val="21"/>
                <w:szCs w:val="21"/>
              </w:rPr>
              <w:t>naruszenie stosunków wodnych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 w świetle przepisów ustawy z 7 lipca 1994 r. prawo budowlane oraz art. 2</w:t>
            </w:r>
            <w:r w:rsidR="00FD48AC">
              <w:rPr>
                <w:rFonts w:asciiTheme="minorHAnsi" w:hAnsiTheme="minorHAnsi" w:cstheme="minorHAnsi"/>
                <w:sz w:val="21"/>
                <w:szCs w:val="21"/>
              </w:rPr>
              <w:t>34 ust. 3 i innych ustawy z</w:t>
            </w:r>
            <w:r w:rsidRPr="005B2D27">
              <w:rPr>
                <w:rFonts w:asciiTheme="minorHAnsi" w:hAnsiTheme="minorHAnsi" w:cstheme="minorHAnsi"/>
                <w:sz w:val="21"/>
                <w:szCs w:val="21"/>
              </w:rPr>
              <w:t xml:space="preserve"> 20 lipca 2017 r. Prawo wodne.</w:t>
            </w:r>
          </w:p>
        </w:tc>
      </w:tr>
      <w:tr w:rsidR="003D1B71" w:rsidRPr="0004289F" w:rsidTr="006C7B5A">
        <w:trPr>
          <w:trHeight w:val="11084"/>
        </w:trPr>
        <w:tc>
          <w:tcPr>
            <w:tcW w:w="268" w:type="dxa"/>
          </w:tcPr>
          <w:p w:rsidR="003D1B71" w:rsidRPr="00967F8C" w:rsidRDefault="003D1B71">
            <w:pPr>
              <w:pStyle w:val="Tekstpodstawowy"/>
              <w:kinsoku w:val="0"/>
              <w:overflowPunct w:val="0"/>
              <w:rPr>
                <w:color w:val="0072C7"/>
              </w:rPr>
            </w:pPr>
          </w:p>
        </w:tc>
        <w:tc>
          <w:tcPr>
            <w:tcW w:w="3969" w:type="dxa"/>
          </w:tcPr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Pr="005B2D27" w:rsidRDefault="005B2D27" w:rsidP="005B2D27">
            <w:pPr>
              <w:pStyle w:val="Tekstpodstawowy"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Theme="minorEastAsia"/>
                <w:b/>
                <w:bCs/>
                <w:color w:val="21459A"/>
                <w:sz w:val="26"/>
                <w:szCs w:val="26"/>
              </w:rPr>
            </w:pPr>
            <w:r w:rsidRPr="005B2D27">
              <w:rPr>
                <w:rFonts w:eastAsiaTheme="minorEastAsia"/>
                <w:b/>
                <w:bCs/>
                <w:color w:val="21459A"/>
                <w:sz w:val="26"/>
                <w:szCs w:val="26"/>
              </w:rPr>
              <w:t>Szanowni Państwo,</w:t>
            </w:r>
          </w:p>
          <w:p w:rsidR="005B2D27" w:rsidRPr="005B2D27" w:rsidRDefault="005B2D27" w:rsidP="005B2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2D2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Zapraszamy na szkolenie, którego celem jest uzyskanie wiedzy na temat </w:t>
            </w:r>
            <w:r w:rsidRPr="005B2D27">
              <w:rPr>
                <w:rFonts w:asciiTheme="minorHAnsi" w:eastAsia="Calibri" w:hAnsiTheme="minorHAnsi" w:cstheme="minorHAnsi"/>
                <w:sz w:val="24"/>
                <w:szCs w:val="24"/>
              </w:rPr>
              <w:t>prawidłowego stosowania przepisów regulujących zagadnienie odprowadzania wód opadowych i</w:t>
            </w:r>
            <w:r w:rsidR="00FD48AC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  <w:r w:rsidRPr="005B2D27">
              <w:rPr>
                <w:rFonts w:asciiTheme="minorHAnsi" w:eastAsia="Calibri" w:hAnsiTheme="minorHAnsi" w:cstheme="minorHAnsi"/>
                <w:sz w:val="24"/>
                <w:szCs w:val="24"/>
              </w:rPr>
              <w:t>roztopowych oraz ustalanie opłaty za zmniejszenie naturalnej retencji terenowej.</w:t>
            </w: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5B2D27" w:rsidRDefault="005B2D27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4"/>
                <w:szCs w:val="24"/>
                <w:lang w:eastAsia="en-US"/>
              </w:rPr>
            </w:pPr>
          </w:p>
          <w:p w:rsidR="0098623F" w:rsidRPr="005B2D27" w:rsidRDefault="008E25E4" w:rsidP="00B167D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1459A"/>
                <w:sz w:val="26"/>
                <w:szCs w:val="26"/>
                <w:lang w:eastAsia="en-US"/>
              </w:rPr>
            </w:pPr>
            <w:r w:rsidRPr="005B2D27">
              <w:rPr>
                <w:rFonts w:asciiTheme="minorHAnsi" w:hAnsiTheme="minorHAnsi" w:cstheme="minorHAnsi"/>
                <w:b/>
                <w:color w:val="21459A"/>
                <w:sz w:val="26"/>
                <w:szCs w:val="26"/>
                <w:lang w:eastAsia="en-US"/>
              </w:rPr>
              <w:t>Cele i korzyści:</w:t>
            </w:r>
          </w:p>
          <w:p w:rsidR="00B167DB" w:rsidRPr="00305E89" w:rsidRDefault="00B25545" w:rsidP="00B25545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5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Wdrożenie prawidłowego stosowania przepisów regulujących zagadnienie odprowadzania wód opadowych i</w:t>
            </w:r>
            <w:r w:rsidR="00FD48A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B255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roztopowych oraz ustalanie opłaty za zmniejszenie naturalnej retencji terenowej.</w:t>
            </w:r>
            <w:r w:rsidR="00305E89" w:rsidRPr="00305E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05E89" w:rsidRDefault="00305E89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Default="005B2D27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FD48AC" w:rsidRDefault="00FD48AC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FD48AC" w:rsidRDefault="00FD48AC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FD48AC" w:rsidRDefault="00FD48AC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FD48AC" w:rsidRDefault="00FD48AC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FD48AC" w:rsidRDefault="00FD48AC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FD48AC" w:rsidRDefault="00FD48AC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FD48AC" w:rsidRDefault="00FD48AC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FD48AC" w:rsidRDefault="00FD48AC" w:rsidP="00305E89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</w:p>
          <w:p w:rsidR="005B2D27" w:rsidRPr="005B2D27" w:rsidRDefault="008E25E4" w:rsidP="00FD48AC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6"/>
                <w:szCs w:val="26"/>
              </w:rPr>
            </w:pPr>
            <w:r w:rsidRPr="005B2D27">
              <w:rPr>
                <w:rFonts w:asciiTheme="minorHAnsi" w:hAnsiTheme="minorHAnsi"/>
                <w:b/>
                <w:color w:val="21459A"/>
                <w:sz w:val="26"/>
                <w:szCs w:val="26"/>
              </w:rPr>
              <w:t>Adresaci:</w:t>
            </w:r>
          </w:p>
          <w:p w:rsidR="005B2D27" w:rsidRDefault="005B2D27" w:rsidP="00FD48AC">
            <w:pPr>
              <w:pStyle w:val="Tekstpodstawowy"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cs="Tahoma"/>
                <w:sz w:val="24"/>
                <w:szCs w:val="26"/>
              </w:rPr>
            </w:pPr>
            <w:r w:rsidRPr="00B25545">
              <w:rPr>
                <w:rFonts w:cs="Tahoma"/>
                <w:sz w:val="24"/>
                <w:szCs w:val="26"/>
              </w:rPr>
              <w:t>Pracownicy urzędów gminnych i</w:t>
            </w:r>
            <w:r w:rsidR="00FD48AC">
              <w:rPr>
                <w:rFonts w:cs="Tahoma"/>
                <w:sz w:val="24"/>
                <w:szCs w:val="26"/>
              </w:rPr>
              <w:t> </w:t>
            </w:r>
            <w:r w:rsidRPr="00B25545">
              <w:rPr>
                <w:rFonts w:cs="Tahoma"/>
                <w:sz w:val="24"/>
                <w:szCs w:val="26"/>
              </w:rPr>
              <w:t>starostw powiatowych odpowiadający za stosunki wodne, pracownicy Zarządów Zlewni Wód Polskich, przedsiębiorstw wodno-kanalizacyjnych.</w:t>
            </w:r>
          </w:p>
          <w:p w:rsidR="005B2D27" w:rsidRDefault="005B2D27" w:rsidP="00FD48AC">
            <w:pPr>
              <w:pStyle w:val="Tekstpodstawowy"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cs="Tahoma"/>
                <w:sz w:val="24"/>
                <w:szCs w:val="26"/>
              </w:rPr>
            </w:pPr>
          </w:p>
          <w:p w:rsidR="005B2D27" w:rsidRDefault="005B2D27" w:rsidP="00FD48AC">
            <w:pPr>
              <w:pStyle w:val="Tekstpodstawowy"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cs="Tahoma"/>
                <w:sz w:val="24"/>
                <w:szCs w:val="26"/>
              </w:rPr>
            </w:pPr>
          </w:p>
          <w:p w:rsidR="005B2D27" w:rsidRDefault="005B2D27" w:rsidP="00FD48AC">
            <w:pPr>
              <w:pStyle w:val="Tekstpodstawowy"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cs="Tahoma"/>
                <w:sz w:val="24"/>
                <w:szCs w:val="26"/>
              </w:rPr>
            </w:pPr>
          </w:p>
          <w:p w:rsidR="005B2D27" w:rsidRDefault="008E25E4" w:rsidP="00FD48AC">
            <w:pPr>
              <w:pStyle w:val="Tekstpodstawowy"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asciiTheme="minorHAnsi" w:hAnsiTheme="minorHAnsi" w:cstheme="minorHAnsi"/>
                <w:b/>
                <w:color w:val="21459A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21459A"/>
                <w:sz w:val="26"/>
                <w:szCs w:val="26"/>
              </w:rPr>
              <w:t>Prowadząca</w:t>
            </w:r>
            <w:r w:rsidR="005B2D27" w:rsidRPr="005B2D27">
              <w:rPr>
                <w:rFonts w:asciiTheme="minorHAnsi" w:hAnsiTheme="minorHAnsi" w:cstheme="minorHAnsi"/>
                <w:b/>
                <w:color w:val="21459A"/>
                <w:sz w:val="26"/>
                <w:szCs w:val="26"/>
              </w:rPr>
              <w:t xml:space="preserve">: </w:t>
            </w:r>
          </w:p>
          <w:p w:rsidR="005B2D27" w:rsidRPr="00B167DB" w:rsidRDefault="005B2D27" w:rsidP="00FD48AC">
            <w:pPr>
              <w:pStyle w:val="Tekstpodstawowy"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asciiTheme="minorHAnsi" w:hAnsiTheme="minorHAnsi"/>
                <w:b/>
                <w:color w:val="21459A"/>
                <w:sz w:val="24"/>
                <w:szCs w:val="26"/>
              </w:rPr>
            </w:pPr>
            <w:r w:rsidRPr="005B2D27">
              <w:rPr>
                <w:rFonts w:eastAsiaTheme="minorEastAsia"/>
                <w:b/>
                <w:bCs/>
                <w:color w:val="21459A"/>
                <w:sz w:val="26"/>
                <w:szCs w:val="26"/>
              </w:rPr>
              <w:t>Małgorzata Żmudka -</w:t>
            </w:r>
            <w:r w:rsidR="00FD48AC">
              <w:rPr>
                <w:rFonts w:eastAsiaTheme="minorEastAsia"/>
                <w:b/>
                <w:bCs/>
                <w:color w:val="21459A"/>
                <w:sz w:val="26"/>
                <w:szCs w:val="26"/>
              </w:rPr>
              <w:t xml:space="preserve"> </w:t>
            </w:r>
            <w:r w:rsidRPr="00B25545">
              <w:rPr>
                <w:rFonts w:eastAsiaTheme="minorEastAsia"/>
                <w:bCs/>
                <w:sz w:val="24"/>
                <w:szCs w:val="24"/>
              </w:rPr>
              <w:t>Prawnik w</w:t>
            </w:r>
            <w:r w:rsidR="00FD48AC">
              <w:rPr>
                <w:rFonts w:eastAsiaTheme="minorEastAsia"/>
                <w:bCs/>
                <w:sz w:val="24"/>
                <w:szCs w:val="24"/>
              </w:rPr>
              <w:t> </w:t>
            </w:r>
            <w:r w:rsidRPr="00B25545">
              <w:rPr>
                <w:rFonts w:eastAsiaTheme="minorEastAsia"/>
                <w:bCs/>
                <w:sz w:val="24"/>
                <w:szCs w:val="24"/>
              </w:rPr>
              <w:t>Biurze Rzecznika Praw Obywatelskich, były etatowy członek SKO w Krakowie, doświadczony trener i wykładowca specjalizujący się w</w:t>
            </w:r>
            <w:r w:rsidR="00FD48AC">
              <w:rPr>
                <w:rFonts w:eastAsiaTheme="minorEastAsia"/>
                <w:bCs/>
                <w:sz w:val="24"/>
                <w:szCs w:val="24"/>
              </w:rPr>
              <w:t> </w:t>
            </w:r>
            <w:r w:rsidRPr="00B25545">
              <w:rPr>
                <w:rFonts w:eastAsiaTheme="minorEastAsia"/>
                <w:bCs/>
                <w:sz w:val="24"/>
                <w:szCs w:val="24"/>
              </w:rPr>
              <w:t>tematyce takiej jak: ustalanie warunków zabudowy i</w:t>
            </w:r>
            <w:r w:rsidR="00FD48AC">
              <w:rPr>
                <w:rFonts w:eastAsiaTheme="minorEastAsia"/>
                <w:bCs/>
                <w:sz w:val="24"/>
                <w:szCs w:val="24"/>
              </w:rPr>
              <w:t> </w:t>
            </w:r>
            <w:r w:rsidRPr="00B25545">
              <w:rPr>
                <w:rFonts w:eastAsiaTheme="minorEastAsia"/>
                <w:bCs/>
                <w:sz w:val="24"/>
                <w:szCs w:val="24"/>
              </w:rPr>
              <w:t>zagospodarowania terenu, rozgraniczanie nieruchomości, regulacja stanu prawnego nieruchomości, prawo wodne.</w:t>
            </w:r>
          </w:p>
          <w:p w:rsidR="00305E89" w:rsidRPr="0098623F" w:rsidRDefault="00305E89" w:rsidP="00B25545">
            <w:pPr>
              <w:pStyle w:val="Tekstpodstawowy"/>
              <w:suppressAutoHyphens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vMerge/>
          </w:tcPr>
          <w:p w:rsidR="003D1B71" w:rsidRPr="00967F8C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715" w:type="dxa"/>
            <w:vMerge/>
          </w:tcPr>
          <w:p w:rsidR="003D1B71" w:rsidRPr="00967F8C" w:rsidRDefault="003D1B71" w:rsidP="00222466"/>
        </w:tc>
      </w:tr>
    </w:tbl>
    <w:p w:rsidR="00A13B10" w:rsidRDefault="00730AE1" w:rsidP="00B167DB">
      <w:pPr>
        <w:widowControl/>
        <w:autoSpaceDE/>
        <w:autoSpaceDN/>
        <w:adjustRightInd/>
        <w:spacing w:line="240" w:lineRule="auto"/>
        <w:ind w:left="2966" w:firstLine="720"/>
        <w:rPr>
          <w:b/>
          <w:color w:val="21459A"/>
          <w:sz w:val="28"/>
          <w:szCs w:val="28"/>
        </w:rPr>
      </w:pPr>
      <w:r>
        <w:rPr>
          <w:b/>
          <w:color w:val="21459A"/>
          <w:sz w:val="28"/>
          <w:szCs w:val="28"/>
        </w:rPr>
        <w:br w:type="column"/>
      </w:r>
      <w:r w:rsidR="008E25E4">
        <w:rPr>
          <w:b/>
          <w:color w:val="21459A"/>
          <w:sz w:val="28"/>
          <w:szCs w:val="28"/>
        </w:rPr>
        <w:t xml:space="preserve">Termin </w:t>
      </w:r>
      <w:r w:rsidR="008E25E4" w:rsidRPr="00A13B10">
        <w:rPr>
          <w:b/>
          <w:color w:val="21459A"/>
          <w:sz w:val="28"/>
          <w:szCs w:val="28"/>
        </w:rPr>
        <w:t xml:space="preserve">szkolenia: </w:t>
      </w:r>
    </w:p>
    <w:p w:rsidR="00CF6BCE" w:rsidRPr="00A13B10" w:rsidRDefault="00C63042" w:rsidP="002E04D0">
      <w:pPr>
        <w:ind w:left="3686"/>
        <w:jc w:val="both"/>
        <w:rPr>
          <w:b/>
          <w:color w:val="21459A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05E89">
        <w:rPr>
          <w:b/>
          <w:color w:val="000000"/>
          <w:sz w:val="28"/>
          <w:szCs w:val="28"/>
        </w:rPr>
        <w:t>0</w:t>
      </w:r>
      <w:r w:rsidR="00256731">
        <w:rPr>
          <w:b/>
          <w:color w:val="000000"/>
          <w:sz w:val="28"/>
          <w:szCs w:val="28"/>
        </w:rPr>
        <w:t xml:space="preserve"> października</w:t>
      </w:r>
      <w:r w:rsidR="00CA4A2E" w:rsidRPr="00CA4A2E">
        <w:rPr>
          <w:b/>
          <w:color w:val="000000"/>
          <w:sz w:val="28"/>
          <w:szCs w:val="28"/>
        </w:rPr>
        <w:t xml:space="preserve"> </w:t>
      </w:r>
      <w:r w:rsidR="00CF6BCE" w:rsidRPr="00A13B10">
        <w:rPr>
          <w:b/>
          <w:bCs/>
          <w:color w:val="000000"/>
          <w:sz w:val="28"/>
          <w:szCs w:val="28"/>
        </w:rPr>
        <w:t>2020 r.,</w:t>
      </w:r>
      <w:r w:rsidR="00CF6BCE" w:rsidRPr="00A13B10">
        <w:rPr>
          <w:color w:val="000000"/>
          <w:sz w:val="28"/>
          <w:szCs w:val="28"/>
        </w:rPr>
        <w:t xml:space="preserve"> godz. 1</w:t>
      </w:r>
      <w:r w:rsidR="005A7785">
        <w:rPr>
          <w:color w:val="000000"/>
          <w:sz w:val="28"/>
          <w:szCs w:val="28"/>
        </w:rPr>
        <w:t>0</w:t>
      </w:r>
      <w:r w:rsidR="00CF6BCE" w:rsidRPr="00A13B10">
        <w:rPr>
          <w:color w:val="000000"/>
          <w:sz w:val="28"/>
          <w:szCs w:val="28"/>
        </w:rPr>
        <w:t>.00 – 1</w:t>
      </w:r>
      <w:r w:rsidR="00217CA9" w:rsidRPr="00A13B10">
        <w:rPr>
          <w:color w:val="000000"/>
          <w:sz w:val="28"/>
          <w:szCs w:val="28"/>
        </w:rPr>
        <w:t>4</w:t>
      </w:r>
      <w:r w:rsidR="00CF6BCE" w:rsidRPr="00A13B10">
        <w:rPr>
          <w:color w:val="000000"/>
          <w:sz w:val="28"/>
          <w:szCs w:val="28"/>
        </w:rPr>
        <w:t>.</w:t>
      </w:r>
      <w:r w:rsidR="00762ECE">
        <w:rPr>
          <w:color w:val="000000"/>
          <w:sz w:val="28"/>
          <w:szCs w:val="28"/>
        </w:rPr>
        <w:t>0</w:t>
      </w:r>
      <w:r w:rsidR="00CF6BCE" w:rsidRPr="00A13B10">
        <w:rPr>
          <w:color w:val="000000"/>
          <w:sz w:val="28"/>
          <w:szCs w:val="28"/>
        </w:rPr>
        <w:t>0.</w:t>
      </w:r>
    </w:p>
    <w:p w:rsidR="00CF6BCE" w:rsidRPr="00A13B10" w:rsidRDefault="00CF6BCE" w:rsidP="002E04D0">
      <w:pPr>
        <w:ind w:left="3686"/>
        <w:jc w:val="both"/>
        <w:rPr>
          <w:b/>
          <w:color w:val="002060"/>
          <w:sz w:val="28"/>
          <w:szCs w:val="28"/>
        </w:rPr>
      </w:pPr>
    </w:p>
    <w:p w:rsidR="00A13B10" w:rsidRDefault="008E25E4" w:rsidP="002E04D0">
      <w:pPr>
        <w:ind w:left="3686"/>
        <w:jc w:val="both"/>
        <w:rPr>
          <w:b/>
          <w:sz w:val="28"/>
          <w:szCs w:val="28"/>
        </w:rPr>
      </w:pPr>
      <w:r w:rsidRPr="00A13B10">
        <w:rPr>
          <w:b/>
          <w:color w:val="21459A"/>
          <w:sz w:val="28"/>
          <w:szCs w:val="28"/>
        </w:rPr>
        <w:t>Cena:</w:t>
      </w:r>
    </w:p>
    <w:p w:rsidR="00815487" w:rsidRDefault="003F1F04" w:rsidP="002E04D0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0AE1">
        <w:rPr>
          <w:b/>
          <w:sz w:val="28"/>
          <w:szCs w:val="28"/>
        </w:rPr>
        <w:t>8</w:t>
      </w:r>
      <w:r w:rsidR="003D60E1">
        <w:rPr>
          <w:b/>
          <w:sz w:val="28"/>
          <w:szCs w:val="28"/>
        </w:rPr>
        <w:t>5</w:t>
      </w:r>
      <w:r w:rsidR="00CF6BCE" w:rsidRPr="00A13B10">
        <w:rPr>
          <w:b/>
          <w:sz w:val="28"/>
          <w:szCs w:val="28"/>
        </w:rPr>
        <w:t xml:space="preserve"> zł netto/os. </w:t>
      </w:r>
    </w:p>
    <w:p w:rsidR="00CF6BCE" w:rsidRPr="00A13B10" w:rsidRDefault="00CF6BCE" w:rsidP="002E04D0">
      <w:pPr>
        <w:ind w:left="3686"/>
        <w:jc w:val="both"/>
        <w:rPr>
          <w:color w:val="000000"/>
          <w:sz w:val="28"/>
          <w:szCs w:val="28"/>
        </w:rPr>
      </w:pPr>
      <w:r w:rsidRPr="00A13B10">
        <w:rPr>
          <w:color w:val="000000"/>
          <w:sz w:val="28"/>
          <w:szCs w:val="28"/>
        </w:rPr>
        <w:t>Udział w szkoleniu zwolniony z VAT w</w:t>
      </w:r>
      <w:r w:rsidR="006C7B5A">
        <w:rPr>
          <w:color w:val="000000"/>
          <w:sz w:val="28"/>
          <w:szCs w:val="28"/>
        </w:rPr>
        <w:t xml:space="preserve"> </w:t>
      </w:r>
      <w:r w:rsidRPr="00A13B10">
        <w:rPr>
          <w:color w:val="000000"/>
          <w:sz w:val="28"/>
          <w:szCs w:val="28"/>
        </w:rPr>
        <w:t>przy</w:t>
      </w:r>
      <w:r w:rsidR="00217CA9" w:rsidRPr="00A13B10">
        <w:rPr>
          <w:color w:val="000000"/>
          <w:sz w:val="28"/>
          <w:szCs w:val="28"/>
        </w:rPr>
        <w:t>padku finansowania szkolenia ze</w:t>
      </w:r>
      <w:r w:rsidR="006C7B5A">
        <w:rPr>
          <w:color w:val="000000"/>
          <w:sz w:val="28"/>
          <w:szCs w:val="28"/>
        </w:rPr>
        <w:t xml:space="preserve"> </w:t>
      </w:r>
      <w:r w:rsidRPr="00A13B10">
        <w:rPr>
          <w:color w:val="000000"/>
          <w:sz w:val="28"/>
          <w:szCs w:val="28"/>
        </w:rPr>
        <w:t>środków publicznych. Cena zawiera: udział w profesjonalnym szkoleniu on-line, materiały szkoleniowe przekazane w</w:t>
      </w:r>
      <w:r w:rsidR="006C7B5A">
        <w:rPr>
          <w:color w:val="000000"/>
          <w:sz w:val="28"/>
          <w:szCs w:val="28"/>
        </w:rPr>
        <w:t xml:space="preserve"> </w:t>
      </w:r>
      <w:r w:rsidRPr="00A13B10">
        <w:rPr>
          <w:color w:val="000000"/>
          <w:sz w:val="28"/>
          <w:szCs w:val="28"/>
        </w:rPr>
        <w:t xml:space="preserve">wersji elektronicznej, </w:t>
      </w:r>
      <w:r w:rsidR="00027FBC" w:rsidRPr="00A13B10">
        <w:rPr>
          <w:color w:val="000000"/>
          <w:sz w:val="28"/>
          <w:szCs w:val="28"/>
        </w:rPr>
        <w:t xml:space="preserve">certyfikat ukończenia szkolenia, </w:t>
      </w:r>
      <w:r w:rsidRPr="00A13B10">
        <w:rPr>
          <w:color w:val="000000"/>
          <w:sz w:val="28"/>
          <w:szCs w:val="28"/>
        </w:rPr>
        <w:t>możliwość konsultacji z</w:t>
      </w:r>
      <w:r w:rsidR="003B41C7">
        <w:rPr>
          <w:color w:val="000000"/>
          <w:sz w:val="28"/>
          <w:szCs w:val="28"/>
        </w:rPr>
        <w:t xml:space="preserve"> </w:t>
      </w:r>
      <w:r w:rsidRPr="00A13B10">
        <w:rPr>
          <w:color w:val="000000"/>
          <w:sz w:val="28"/>
          <w:szCs w:val="28"/>
        </w:rPr>
        <w:t>trenerem.</w:t>
      </w:r>
    </w:p>
    <w:p w:rsidR="00EC1D85" w:rsidRPr="00A13B10" w:rsidRDefault="00EC1D85" w:rsidP="002E04D0">
      <w:pPr>
        <w:tabs>
          <w:tab w:val="left" w:pos="993"/>
        </w:tabs>
        <w:ind w:left="3686"/>
        <w:jc w:val="both"/>
        <w:rPr>
          <w:b/>
          <w:color w:val="21459A"/>
          <w:sz w:val="28"/>
          <w:szCs w:val="28"/>
        </w:rPr>
      </w:pPr>
    </w:p>
    <w:p w:rsidR="00CF6BCE" w:rsidRPr="00A13B10" w:rsidRDefault="008E25E4" w:rsidP="002E04D0">
      <w:pPr>
        <w:tabs>
          <w:tab w:val="left" w:pos="993"/>
        </w:tabs>
        <w:ind w:left="3686"/>
        <w:jc w:val="both"/>
        <w:rPr>
          <w:b/>
          <w:color w:val="21459A"/>
          <w:sz w:val="28"/>
          <w:szCs w:val="28"/>
        </w:rPr>
      </w:pPr>
      <w:r w:rsidRPr="00A13B10">
        <w:rPr>
          <w:b/>
          <w:color w:val="21459A"/>
          <w:sz w:val="28"/>
          <w:szCs w:val="28"/>
        </w:rPr>
        <w:t xml:space="preserve">Zgłoszenia: </w:t>
      </w:r>
    </w:p>
    <w:p w:rsidR="00D05B37" w:rsidRPr="00975BCD" w:rsidRDefault="003153DA" w:rsidP="002E04D0">
      <w:pPr>
        <w:tabs>
          <w:tab w:val="left" w:pos="993"/>
        </w:tabs>
        <w:ind w:left="3686"/>
        <w:jc w:val="both"/>
        <w:rPr>
          <w:b/>
          <w:sz w:val="28"/>
          <w:szCs w:val="28"/>
        </w:rPr>
      </w:pPr>
      <w:r w:rsidRPr="00975BCD">
        <w:rPr>
          <w:sz w:val="28"/>
        </w:rPr>
        <w:t xml:space="preserve">Wypełnioną </w:t>
      </w:r>
      <w:r w:rsidRPr="00975BCD">
        <w:rPr>
          <w:b/>
          <w:sz w:val="28"/>
        </w:rPr>
        <w:t>kartę zgłoszenia</w:t>
      </w:r>
      <w:r w:rsidRPr="00975BCD">
        <w:rPr>
          <w:sz w:val="28"/>
        </w:rPr>
        <w:t xml:space="preserve"> należy przesłać mailem na adres: </w:t>
      </w:r>
      <w:hyperlink r:id="rId12" w:history="1">
        <w:r w:rsidR="00AA1642" w:rsidRPr="00D150D6">
          <w:rPr>
            <w:rStyle w:val="Hipercze"/>
            <w:sz w:val="28"/>
          </w:rPr>
          <w:t>szkolenia@mistia.org.pl</w:t>
        </w:r>
      </w:hyperlink>
      <w:r w:rsidR="00AA1642">
        <w:rPr>
          <w:color w:val="FF0000"/>
          <w:sz w:val="28"/>
        </w:rPr>
        <w:t xml:space="preserve"> </w:t>
      </w:r>
      <w:r w:rsidR="00AA1642" w:rsidRPr="00634F9B">
        <w:rPr>
          <w:color w:val="FF0000"/>
          <w:sz w:val="28"/>
        </w:rPr>
        <w:t>lub</w:t>
      </w:r>
      <w:r w:rsidR="00AA1642" w:rsidRPr="0088189E">
        <w:rPr>
          <w:color w:val="FF0000"/>
          <w:sz w:val="28"/>
        </w:rPr>
        <w:t xml:space="preserve"> poprzez formularz zgłoszenia na </w:t>
      </w:r>
      <w:hyperlink r:id="rId13" w:history="1">
        <w:r w:rsidR="00AA1642" w:rsidRPr="0088189E">
          <w:rPr>
            <w:rStyle w:val="Hipercze"/>
            <w:color w:val="FF0000"/>
            <w:sz w:val="28"/>
          </w:rPr>
          <w:t>www.mistia.org.pl</w:t>
        </w:r>
      </w:hyperlink>
      <w:r w:rsidR="004F07D0">
        <w:rPr>
          <w:rStyle w:val="Hipercze"/>
          <w:color w:val="auto"/>
          <w:sz w:val="28"/>
          <w:szCs w:val="28"/>
          <w:u w:val="none"/>
        </w:rPr>
        <w:t xml:space="preserve"> </w:t>
      </w:r>
      <w:r w:rsidR="00AA1642" w:rsidRPr="00AA1642">
        <w:rPr>
          <w:rStyle w:val="Hipercze"/>
          <w:b/>
          <w:color w:val="auto"/>
          <w:sz w:val="28"/>
          <w:szCs w:val="28"/>
          <w:u w:val="none"/>
        </w:rPr>
        <w:t xml:space="preserve">do </w:t>
      </w:r>
      <w:r w:rsidR="00C63042">
        <w:rPr>
          <w:b/>
          <w:color w:val="000000"/>
          <w:sz w:val="28"/>
          <w:szCs w:val="28"/>
        </w:rPr>
        <w:t>1</w:t>
      </w:r>
      <w:r w:rsidR="00730AE1">
        <w:rPr>
          <w:b/>
          <w:color w:val="000000"/>
          <w:sz w:val="28"/>
          <w:szCs w:val="28"/>
        </w:rPr>
        <w:t>5</w:t>
      </w:r>
      <w:r w:rsidR="00256731">
        <w:rPr>
          <w:b/>
          <w:color w:val="000000"/>
          <w:sz w:val="28"/>
          <w:szCs w:val="28"/>
        </w:rPr>
        <w:t xml:space="preserve"> </w:t>
      </w:r>
      <w:r w:rsidR="00256731" w:rsidRPr="00256731">
        <w:rPr>
          <w:b/>
          <w:color w:val="000000"/>
          <w:sz w:val="28"/>
          <w:szCs w:val="28"/>
        </w:rPr>
        <w:t>października</w:t>
      </w:r>
      <w:r w:rsidR="00762ECE" w:rsidRPr="00256731">
        <w:rPr>
          <w:b/>
          <w:color w:val="000000"/>
          <w:sz w:val="28"/>
          <w:szCs w:val="28"/>
        </w:rPr>
        <w:t xml:space="preserve"> </w:t>
      </w:r>
      <w:r w:rsidR="004B255F" w:rsidRPr="00975BCD">
        <w:rPr>
          <w:b/>
          <w:sz w:val="28"/>
          <w:szCs w:val="28"/>
        </w:rPr>
        <w:t>2020</w:t>
      </w:r>
      <w:r w:rsidR="00762ECE" w:rsidRPr="00975BCD">
        <w:rPr>
          <w:b/>
          <w:sz w:val="28"/>
          <w:szCs w:val="28"/>
        </w:rPr>
        <w:t xml:space="preserve"> </w:t>
      </w:r>
      <w:r w:rsidR="00CF6BCE" w:rsidRPr="00975BCD">
        <w:rPr>
          <w:b/>
          <w:sz w:val="28"/>
          <w:szCs w:val="28"/>
        </w:rPr>
        <w:t>r.</w:t>
      </w:r>
    </w:p>
    <w:p w:rsidR="00CF6BCE" w:rsidRPr="00975BCD" w:rsidRDefault="00CF6BCE" w:rsidP="002E04D0">
      <w:pPr>
        <w:tabs>
          <w:tab w:val="left" w:pos="993"/>
        </w:tabs>
        <w:ind w:left="3686"/>
        <w:jc w:val="both"/>
        <w:rPr>
          <w:b/>
          <w:sz w:val="28"/>
          <w:szCs w:val="28"/>
        </w:rPr>
      </w:pPr>
      <w:r w:rsidRPr="00975BCD">
        <w:rPr>
          <w:b/>
          <w:sz w:val="28"/>
          <w:szCs w:val="28"/>
        </w:rPr>
        <w:t>UWAGA</w:t>
      </w:r>
      <w:r w:rsidR="00D05B37" w:rsidRPr="00975BCD">
        <w:rPr>
          <w:b/>
          <w:sz w:val="28"/>
          <w:szCs w:val="28"/>
        </w:rPr>
        <w:t>:</w:t>
      </w:r>
      <w:r w:rsidR="003153DA" w:rsidRPr="00975BCD">
        <w:rPr>
          <w:b/>
          <w:sz w:val="28"/>
          <w:szCs w:val="28"/>
        </w:rPr>
        <w:t xml:space="preserve"> LICZBA</w:t>
      </w:r>
      <w:r w:rsidRPr="00975BCD">
        <w:rPr>
          <w:b/>
          <w:sz w:val="28"/>
          <w:szCs w:val="28"/>
        </w:rPr>
        <w:t xml:space="preserve"> MIEJSC OGRANICZONA!</w:t>
      </w:r>
    </w:p>
    <w:p w:rsidR="00A13B10" w:rsidRPr="001E2C98" w:rsidRDefault="00A13B10" w:rsidP="00D01529">
      <w:pPr>
        <w:rPr>
          <w:b/>
          <w:sz w:val="24"/>
          <w:szCs w:val="24"/>
        </w:rPr>
      </w:pPr>
    </w:p>
    <w:p w:rsidR="00AA1642" w:rsidRPr="00753D14" w:rsidRDefault="00AA1642" w:rsidP="00AA1642">
      <w:pPr>
        <w:spacing w:line="240" w:lineRule="auto"/>
        <w:jc w:val="center"/>
        <w:rPr>
          <w:b/>
          <w:sz w:val="28"/>
          <w:szCs w:val="28"/>
        </w:rPr>
      </w:pPr>
      <w:r w:rsidRPr="00753D14">
        <w:rPr>
          <w:b/>
          <w:color w:val="21459A"/>
          <w:spacing w:val="20"/>
          <w:sz w:val="28"/>
          <w:szCs w:val="28"/>
        </w:rPr>
        <w:t>DANE DO KONTAKTU:</w:t>
      </w:r>
    </w:p>
    <w:p w:rsidR="00AA1642" w:rsidRPr="00753D14" w:rsidRDefault="00AA1642" w:rsidP="00AA1642">
      <w:pPr>
        <w:spacing w:line="240" w:lineRule="auto"/>
        <w:jc w:val="center"/>
        <w:rPr>
          <w:sz w:val="28"/>
          <w:szCs w:val="28"/>
        </w:rPr>
      </w:pPr>
      <w:r w:rsidRPr="00753D14">
        <w:rPr>
          <w:sz w:val="28"/>
          <w:szCs w:val="28"/>
        </w:rPr>
        <w:t>Fundacja Rozwoju Demokracji Lokalnej im. Jerzego Regulskiego</w:t>
      </w:r>
    </w:p>
    <w:p w:rsidR="00AA1642" w:rsidRPr="00753D14" w:rsidRDefault="00AA1642" w:rsidP="00AA1642">
      <w:pPr>
        <w:spacing w:line="240" w:lineRule="auto"/>
        <w:jc w:val="center"/>
        <w:rPr>
          <w:sz w:val="28"/>
          <w:szCs w:val="28"/>
        </w:rPr>
      </w:pPr>
    </w:p>
    <w:p w:rsidR="00AA1642" w:rsidRPr="00753D14" w:rsidRDefault="00AA1642" w:rsidP="00AA1642">
      <w:pPr>
        <w:spacing w:line="240" w:lineRule="auto"/>
        <w:jc w:val="center"/>
        <w:rPr>
          <w:sz w:val="28"/>
          <w:szCs w:val="28"/>
        </w:rPr>
      </w:pPr>
      <w:r w:rsidRPr="00753D14">
        <w:rPr>
          <w:sz w:val="28"/>
          <w:szCs w:val="28"/>
        </w:rPr>
        <w:t>NIP: 522-000-18-95</w:t>
      </w:r>
    </w:p>
    <w:p w:rsidR="00AA1642" w:rsidRPr="00753D14" w:rsidRDefault="00AA1642" w:rsidP="00AA1642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</w:p>
    <w:p w:rsidR="00AA1642" w:rsidRPr="00753D14" w:rsidRDefault="00AA1642" w:rsidP="00AA1642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 w:rsidRPr="00753D14">
        <w:rPr>
          <w:color w:val="FF0000"/>
          <w:sz w:val="28"/>
          <w:szCs w:val="28"/>
        </w:rPr>
        <w:t>FRDL Małopolski Instytut Samorządu Terytorialnego i Administracji</w:t>
      </w:r>
    </w:p>
    <w:p w:rsidR="00AA1642" w:rsidRPr="00753D14" w:rsidRDefault="00AA1642" w:rsidP="00AA1642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 w:rsidRPr="00753D14">
        <w:rPr>
          <w:color w:val="FF0000"/>
          <w:sz w:val="28"/>
          <w:szCs w:val="28"/>
        </w:rPr>
        <w:t>ul. Floriańska, 31-019, Kraków</w:t>
      </w:r>
    </w:p>
    <w:p w:rsidR="00AA1642" w:rsidRPr="00753D14" w:rsidRDefault="00AA1642" w:rsidP="00AA1642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 w:rsidRPr="00753D14">
        <w:rPr>
          <w:color w:val="FF0000"/>
          <w:sz w:val="28"/>
          <w:szCs w:val="28"/>
        </w:rPr>
        <w:t>tel. +48 12 623 72 44</w:t>
      </w:r>
    </w:p>
    <w:p w:rsidR="004F07D0" w:rsidRPr="008E25E4" w:rsidRDefault="00AA1642" w:rsidP="00AA1642">
      <w:pPr>
        <w:jc w:val="center"/>
        <w:rPr>
          <w:color w:val="2E74B5" w:themeColor="accent1" w:themeShade="BF"/>
          <w:spacing w:val="20"/>
          <w:sz w:val="28"/>
          <w:szCs w:val="28"/>
        </w:rPr>
      </w:pPr>
      <w:r w:rsidRPr="00753D14">
        <w:rPr>
          <w:color w:val="FF0000"/>
          <w:sz w:val="28"/>
          <w:szCs w:val="28"/>
        </w:rPr>
        <w:t>szkolenia@mistia.org.pl</w:t>
      </w:r>
    </w:p>
    <w:p w:rsidR="00587CCF" w:rsidRPr="004C7F64" w:rsidRDefault="00587CCF" w:rsidP="00587CCF">
      <w:pPr>
        <w:spacing w:line="240" w:lineRule="auto"/>
        <w:jc w:val="center"/>
        <w:rPr>
          <w:rFonts w:eastAsia="Calibri"/>
          <w:sz w:val="28"/>
          <w:szCs w:val="28"/>
          <w:u w:val="single"/>
        </w:rPr>
      </w:pPr>
    </w:p>
    <w:p w:rsidR="006C7B5A" w:rsidRPr="00975BCD" w:rsidRDefault="006C7B5A" w:rsidP="006C7B5A">
      <w:pPr>
        <w:rPr>
          <w:b/>
          <w:sz w:val="32"/>
        </w:rPr>
      </w:pPr>
      <w:r w:rsidRPr="00975BCD">
        <w:rPr>
          <w:b/>
          <w:sz w:val="32"/>
        </w:rPr>
        <w:t>Co to jest webinarium i jak będziemy je realizowali?</w:t>
      </w:r>
    </w:p>
    <w:p w:rsidR="006C7B5A" w:rsidRPr="00975BCD" w:rsidRDefault="006C7B5A" w:rsidP="006C7B5A">
      <w:pPr>
        <w:pStyle w:val="Bezodstpw"/>
        <w:ind w:hanging="284"/>
        <w:rPr>
          <w:sz w:val="24"/>
        </w:rPr>
      </w:pPr>
    </w:p>
    <w:p w:rsidR="006C7B5A" w:rsidRPr="00975BCD" w:rsidRDefault="006C7B5A" w:rsidP="00313BC6">
      <w:pPr>
        <w:pStyle w:val="Bezodstpw"/>
        <w:numPr>
          <w:ilvl w:val="0"/>
          <w:numId w:val="16"/>
        </w:numPr>
        <w:ind w:left="0" w:hanging="284"/>
        <w:jc w:val="both"/>
        <w:rPr>
          <w:sz w:val="20"/>
          <w:szCs w:val="20"/>
        </w:rPr>
      </w:pPr>
      <w:r w:rsidRPr="00975BCD">
        <w:rPr>
          <w:sz w:val="20"/>
          <w:szCs w:val="20"/>
        </w:rPr>
        <w:t>Szkolenie to będzie realizowane w formie on-line. Udział pozwoli zapoznać się z tematem prezentowanym na żywo przez eksperta, zadać mu pytanie na czacie i porozmawiać z innymi uczestnikami.</w:t>
      </w:r>
    </w:p>
    <w:p w:rsidR="006C7B5A" w:rsidRPr="00975BCD" w:rsidRDefault="006C7B5A" w:rsidP="00313BC6">
      <w:pPr>
        <w:pStyle w:val="Bezodstpw"/>
        <w:numPr>
          <w:ilvl w:val="0"/>
          <w:numId w:val="16"/>
        </w:numPr>
        <w:ind w:left="0" w:hanging="284"/>
        <w:jc w:val="both"/>
        <w:rPr>
          <w:sz w:val="20"/>
          <w:szCs w:val="20"/>
        </w:rPr>
      </w:pPr>
      <w:r w:rsidRPr="00975BCD">
        <w:rPr>
          <w:sz w:val="20"/>
          <w:szCs w:val="20"/>
        </w:rPr>
        <w:t>Nasze szkolenia on-line wyróżnia to, że prowadzone są z najlepszymi trenerami i ekspertami, praktykami w temacie szkolenia, których znają Państwo ze szkoleń stacjonarnych.</w:t>
      </w:r>
    </w:p>
    <w:p w:rsidR="006C7B5A" w:rsidRPr="00975BCD" w:rsidRDefault="006C7B5A" w:rsidP="00313BC6">
      <w:pPr>
        <w:pStyle w:val="Bezodstpw"/>
        <w:numPr>
          <w:ilvl w:val="0"/>
          <w:numId w:val="16"/>
        </w:numPr>
        <w:ind w:left="0" w:hanging="284"/>
        <w:jc w:val="both"/>
        <w:rPr>
          <w:sz w:val="20"/>
          <w:szCs w:val="20"/>
        </w:rPr>
      </w:pPr>
      <w:r w:rsidRPr="00975BCD">
        <w:rPr>
          <w:sz w:val="20"/>
          <w:szCs w:val="20"/>
        </w:rPr>
        <w:t>Będą Państwo widzieli i słyszeli trenera oraz wyświetlane przez niego materiały, prezentacje, filmy instruktażowe, dokumenty.</w:t>
      </w:r>
    </w:p>
    <w:p w:rsidR="006C7B5A" w:rsidRPr="00975BCD" w:rsidRDefault="006C7B5A" w:rsidP="00313BC6">
      <w:pPr>
        <w:pStyle w:val="Bezodstpw"/>
        <w:numPr>
          <w:ilvl w:val="0"/>
          <w:numId w:val="16"/>
        </w:numPr>
        <w:ind w:left="0" w:hanging="284"/>
        <w:jc w:val="both"/>
        <w:rPr>
          <w:sz w:val="20"/>
          <w:szCs w:val="20"/>
        </w:rPr>
      </w:pPr>
      <w:r w:rsidRPr="00975BCD">
        <w:rPr>
          <w:sz w:val="20"/>
          <w:szCs w:val="20"/>
        </w:rPr>
        <w:t>Zarówno przed spotkaniem, jak i w jego trakcie mogą Państwo zadawać pytania poprzez czat. Trener odpowiada na te pytania na bieżąco lub w drugiej części szkolenia w sesji pytań i odpowiedzi.</w:t>
      </w:r>
    </w:p>
    <w:p w:rsidR="006C7B5A" w:rsidRPr="00975BCD" w:rsidRDefault="006C7B5A" w:rsidP="00313BC6">
      <w:pPr>
        <w:pStyle w:val="Bezodstpw"/>
        <w:numPr>
          <w:ilvl w:val="0"/>
          <w:numId w:val="16"/>
        </w:numPr>
        <w:ind w:left="0" w:hanging="284"/>
        <w:jc w:val="both"/>
        <w:rPr>
          <w:sz w:val="20"/>
          <w:szCs w:val="20"/>
        </w:rPr>
      </w:pPr>
      <w:r w:rsidRPr="00975BCD">
        <w:rPr>
          <w:sz w:val="20"/>
          <w:szCs w:val="20"/>
        </w:rPr>
        <w:t xml:space="preserve">Platforma, na której odbywa się webinarium, jest dostępna bezpośrednio przez przeglądarkę internetową, np. Google Chrome lub inną. Potrzebny jest komputer z dostępem do Internetu. Przydatne mogą być również słuchawki z mikrofonem, jeżeli chcieliby Państwo zabierać głos a liczba uczestników na to pozwala. Kamera w komputerze nie jest konieczna. </w:t>
      </w:r>
    </w:p>
    <w:p w:rsidR="006C7B5A" w:rsidRPr="00975BCD" w:rsidRDefault="006C7B5A" w:rsidP="00313BC6">
      <w:pPr>
        <w:pStyle w:val="Bezodstpw"/>
        <w:numPr>
          <w:ilvl w:val="0"/>
          <w:numId w:val="16"/>
        </w:numPr>
        <w:ind w:left="0" w:hanging="284"/>
        <w:jc w:val="both"/>
        <w:rPr>
          <w:sz w:val="20"/>
          <w:szCs w:val="20"/>
        </w:rPr>
      </w:pPr>
      <w:r w:rsidRPr="00975BCD">
        <w:rPr>
          <w:sz w:val="20"/>
          <w:szCs w:val="20"/>
        </w:rPr>
        <w:t xml:space="preserve">Po przesłaniu karty zgłoszenia otrzymają Państwo na wskazany adres e-mail unikalny link do webinarium (wirtualnej sali szkoleniowej). Wystarczy kliknąć w ten link w konkretnym terminie i </w:t>
      </w:r>
      <w:r w:rsidR="007301AC" w:rsidRPr="00975BCD">
        <w:rPr>
          <w:sz w:val="20"/>
          <w:szCs w:val="20"/>
        </w:rPr>
        <w:t>godzinie, w której</w:t>
      </w:r>
      <w:r w:rsidRPr="00975BCD">
        <w:rPr>
          <w:sz w:val="20"/>
          <w:szCs w:val="20"/>
        </w:rPr>
        <w:t xml:space="preserve"> planowane jest jego rozpoczęcie. </w:t>
      </w:r>
    </w:p>
    <w:p w:rsidR="006C7B5A" w:rsidRPr="00975BCD" w:rsidRDefault="006C7B5A" w:rsidP="00313BC6">
      <w:pPr>
        <w:pStyle w:val="Bezodstpw"/>
        <w:numPr>
          <w:ilvl w:val="0"/>
          <w:numId w:val="16"/>
        </w:numPr>
        <w:ind w:left="0" w:hanging="284"/>
        <w:jc w:val="both"/>
        <w:rPr>
          <w:sz w:val="20"/>
          <w:szCs w:val="20"/>
        </w:rPr>
      </w:pPr>
      <w:r w:rsidRPr="00975BCD">
        <w:rPr>
          <w:sz w:val="20"/>
          <w:szCs w:val="20"/>
        </w:rPr>
        <w:t>Korzystanie z naszych webinariów jest bardzo proste. Jeżeli po raz pierwszy korzystają Państwo z naszego webinarium sugerujemy testowe połączenie we wskazanym przez nas terminie.</w:t>
      </w:r>
    </w:p>
    <w:p w:rsidR="00A13B10" w:rsidRPr="00975BCD" w:rsidRDefault="006C7B5A" w:rsidP="00313BC6">
      <w:pPr>
        <w:pStyle w:val="Bezodstpw"/>
        <w:numPr>
          <w:ilvl w:val="0"/>
          <w:numId w:val="16"/>
        </w:numPr>
        <w:ind w:left="0" w:hanging="284"/>
        <w:jc w:val="both"/>
        <w:rPr>
          <w:sz w:val="20"/>
          <w:szCs w:val="20"/>
        </w:rPr>
      </w:pPr>
      <w:r w:rsidRPr="00975BCD">
        <w:rPr>
          <w:sz w:val="20"/>
          <w:szCs w:val="20"/>
        </w:rPr>
        <w:t>Po spotkaniu otrzymają Państwo mailem elektroniczne materiały szkoleniowe a certyfikat ukończenia szkolenia zostanie przesłany, w zależności od Państwa preferencji, pocztą lub mailem</w:t>
      </w:r>
      <w:r w:rsidRPr="00975BCD">
        <w:rPr>
          <w:sz w:val="22"/>
        </w:rPr>
        <w:t xml:space="preserve">. </w:t>
      </w:r>
      <w:r w:rsidRPr="00975BCD">
        <w:rPr>
          <w:sz w:val="20"/>
          <w:szCs w:val="20"/>
        </w:rPr>
        <w:t>Płatność za szkolenie nastąpi na podstawie faktury przesłanej po szkoleniu mailem.</w:t>
      </w:r>
    </w:p>
    <w:p w:rsidR="00A13B10" w:rsidRPr="00975BCD" w:rsidRDefault="0031453D" w:rsidP="0031453D">
      <w:pPr>
        <w:pStyle w:val="Bezodstpw"/>
        <w:rPr>
          <w:b/>
          <w:sz w:val="28"/>
          <w:szCs w:val="28"/>
        </w:rPr>
      </w:pPr>
      <w:r w:rsidRPr="00975BCD">
        <w:rPr>
          <w:b/>
          <w:sz w:val="28"/>
          <w:szCs w:val="28"/>
        </w:rPr>
        <w:br w:type="column"/>
      </w:r>
    </w:p>
    <w:p w:rsidR="00A13B10" w:rsidRPr="00975BCD" w:rsidRDefault="00A13B10" w:rsidP="00A13B10">
      <w:pPr>
        <w:pStyle w:val="Bezodstpw"/>
        <w:ind w:left="720"/>
        <w:rPr>
          <w:sz w:val="22"/>
        </w:rPr>
      </w:pPr>
    </w:p>
    <w:p w:rsidR="00A13B10" w:rsidRPr="00975BCD" w:rsidRDefault="00A13B10" w:rsidP="00A13B10">
      <w:pPr>
        <w:pStyle w:val="Bezodstpw"/>
        <w:ind w:left="720"/>
        <w:rPr>
          <w:sz w:val="22"/>
        </w:rPr>
      </w:pPr>
    </w:p>
    <w:p w:rsidR="00A13B10" w:rsidRPr="00975BCD" w:rsidRDefault="00A13B10" w:rsidP="00A13B10">
      <w:pPr>
        <w:pStyle w:val="Bezodstpw"/>
        <w:ind w:left="720"/>
        <w:rPr>
          <w:sz w:val="22"/>
        </w:rPr>
      </w:pPr>
    </w:p>
    <w:p w:rsidR="00A13B10" w:rsidRPr="00975BCD" w:rsidRDefault="00A13B10" w:rsidP="00A13B10">
      <w:pPr>
        <w:pStyle w:val="Tekstpodstawowy"/>
        <w:rPr>
          <w:sz w:val="24"/>
          <w:szCs w:val="24"/>
        </w:rPr>
      </w:pPr>
    </w:p>
    <w:p w:rsidR="00A13B10" w:rsidRPr="002E04D0" w:rsidRDefault="00A13B10" w:rsidP="00EF3365">
      <w:pPr>
        <w:pStyle w:val="Tekstpodstawowy"/>
        <w:spacing w:line="276" w:lineRule="auto"/>
        <w:ind w:left="3969"/>
        <w:jc w:val="both"/>
        <w:rPr>
          <w:sz w:val="28"/>
          <w:szCs w:val="28"/>
        </w:rPr>
      </w:pPr>
      <w:r w:rsidRPr="00975BCD">
        <w:rPr>
          <w:sz w:val="28"/>
          <w:szCs w:val="28"/>
        </w:rPr>
        <w:t>Dokonanie zgłoszenia na szkolenie jest równoznaczne z</w:t>
      </w:r>
      <w:r w:rsidR="006C7B5A" w:rsidRPr="00975BCD">
        <w:rPr>
          <w:sz w:val="28"/>
          <w:szCs w:val="28"/>
        </w:rPr>
        <w:t xml:space="preserve"> </w:t>
      </w:r>
      <w:r w:rsidRPr="00975BCD">
        <w:rPr>
          <w:sz w:val="28"/>
          <w:szCs w:val="28"/>
        </w:rPr>
        <w:t>za</w:t>
      </w:r>
      <w:r w:rsidR="006C7B5A" w:rsidRPr="00975BCD">
        <w:rPr>
          <w:sz w:val="28"/>
          <w:szCs w:val="28"/>
        </w:rPr>
        <w:t xml:space="preserve">poznaniem się i zaakceptowaniem </w:t>
      </w:r>
      <w:r w:rsidR="004F07D0" w:rsidRPr="00B47735">
        <w:rPr>
          <w:sz w:val="28"/>
          <w:szCs w:val="28"/>
        </w:rPr>
        <w:t xml:space="preserve">regulaminu szkoleń Fundacji Rozwoju Demokracji Lokalnej zamieszczonym na stronie </w:t>
      </w:r>
      <w:r w:rsidR="004F07D0" w:rsidRPr="00BB63DE">
        <w:rPr>
          <w:sz w:val="28"/>
          <w:szCs w:val="28"/>
        </w:rPr>
        <w:t>Organizatora</w:t>
      </w:r>
      <w:r w:rsidR="004F07D0" w:rsidRPr="00BB63DE">
        <w:rPr>
          <w:color w:val="FF0000"/>
          <w:sz w:val="28"/>
          <w:szCs w:val="28"/>
        </w:rPr>
        <w:t xml:space="preserve"> </w:t>
      </w:r>
      <w:hyperlink w:history="1">
        <w:r w:rsidR="00AA1642" w:rsidRPr="00AA1642">
          <w:rPr>
            <w:color w:val="FF0000"/>
            <w:sz w:val="28"/>
            <w:szCs w:val="28"/>
          </w:rPr>
          <w:t xml:space="preserve"> </w:t>
        </w:r>
        <w:r w:rsidR="00AA1642" w:rsidRPr="00AA1642">
          <w:rPr>
            <w:color w:val="FF0000"/>
            <w:sz w:val="28"/>
            <w:szCs w:val="28"/>
            <w:u w:val="single"/>
          </w:rPr>
          <w:t>www.mistia.org.pl</w:t>
        </w:r>
        <w:r w:rsidR="004F07D0" w:rsidRPr="008E25E4">
          <w:rPr>
            <w:rStyle w:val="Hipercze"/>
            <w:color w:val="5B9BD5" w:themeColor="accent1"/>
            <w:sz w:val="28"/>
            <w:u w:val="none"/>
          </w:rPr>
          <w:t xml:space="preserve"> </w:t>
        </w:r>
      </w:hyperlink>
      <w:r w:rsidRPr="00975BCD">
        <w:rPr>
          <w:sz w:val="28"/>
          <w:szCs w:val="28"/>
        </w:rPr>
        <w:t xml:space="preserve">oraz zawartej </w:t>
      </w:r>
      <w:r w:rsidRPr="002E04D0">
        <w:rPr>
          <w:sz w:val="28"/>
          <w:szCs w:val="28"/>
        </w:rPr>
        <w:t>w</w:t>
      </w:r>
      <w:r w:rsidR="00A73792">
        <w:rPr>
          <w:sz w:val="28"/>
          <w:szCs w:val="28"/>
        </w:rPr>
        <w:t> </w:t>
      </w:r>
      <w:r w:rsidRPr="002E04D0">
        <w:rPr>
          <w:sz w:val="28"/>
          <w:szCs w:val="28"/>
        </w:rPr>
        <w:t>nim Polityce prywatności i ochrony danych osobowych.</w:t>
      </w:r>
    </w:p>
    <w:p w:rsidR="00A13B10" w:rsidRPr="002E04D0" w:rsidRDefault="00A13B10" w:rsidP="00A13B10">
      <w:pPr>
        <w:pStyle w:val="Bezodstpw"/>
        <w:ind w:left="720" w:firstLine="3391"/>
        <w:rPr>
          <w:sz w:val="28"/>
          <w:szCs w:val="28"/>
        </w:rPr>
      </w:pPr>
    </w:p>
    <w:p w:rsidR="00A13B10" w:rsidRDefault="00A13B10" w:rsidP="00A13B10">
      <w:pPr>
        <w:pStyle w:val="Bezodstpw"/>
        <w:ind w:left="720"/>
        <w:rPr>
          <w:sz w:val="22"/>
        </w:rPr>
      </w:pPr>
    </w:p>
    <w:p w:rsidR="00A13B10" w:rsidRPr="009B4307" w:rsidRDefault="00A13B10" w:rsidP="00A13B10">
      <w:pPr>
        <w:pStyle w:val="Bezodstpw"/>
        <w:ind w:left="720"/>
        <w:rPr>
          <w:sz w:val="40"/>
          <w:szCs w:val="40"/>
        </w:rPr>
      </w:pPr>
    </w:p>
    <w:p w:rsidR="00A13B10" w:rsidRPr="009B4307" w:rsidRDefault="00A13B10" w:rsidP="00A13B10">
      <w:pPr>
        <w:pStyle w:val="Bezodstpw"/>
        <w:ind w:left="1440" w:firstLine="720"/>
        <w:rPr>
          <w:b/>
          <w:sz w:val="40"/>
          <w:szCs w:val="40"/>
        </w:rPr>
      </w:pPr>
      <w:r w:rsidRPr="009B4307">
        <w:rPr>
          <w:b/>
          <w:sz w:val="40"/>
          <w:szCs w:val="40"/>
        </w:rPr>
        <w:t>KARTA ZGŁOSZENIA UCZESTNIKA:</w:t>
      </w:r>
    </w:p>
    <w:tbl>
      <w:tblPr>
        <w:tblpPr w:leftFromText="141" w:rightFromText="141" w:vertAnchor="text" w:horzAnchor="margin" w:tblpX="-318" w:tblpY="176"/>
        <w:tblW w:w="1055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39"/>
        <w:gridCol w:w="849"/>
        <w:gridCol w:w="750"/>
        <w:gridCol w:w="1529"/>
        <w:gridCol w:w="2083"/>
        <w:gridCol w:w="2408"/>
      </w:tblGrid>
      <w:tr w:rsidR="0034488B" w:rsidRPr="00E82069" w:rsidTr="0034488B">
        <w:trPr>
          <w:trHeight w:val="694"/>
        </w:trPr>
        <w:tc>
          <w:tcPr>
            <w:tcW w:w="10558" w:type="dxa"/>
            <w:gridSpan w:val="6"/>
            <w:tcBorders>
              <w:bottom w:val="single" w:sz="4" w:space="0" w:color="7F7F7F"/>
            </w:tcBorders>
            <w:shd w:val="clear" w:color="auto" w:fill="auto"/>
          </w:tcPr>
          <w:p w:rsidR="002E04D0" w:rsidRPr="00305E89" w:rsidRDefault="00B25545" w:rsidP="00305E89">
            <w:pPr>
              <w:rPr>
                <w:b/>
                <w:color w:val="21459A"/>
                <w:sz w:val="28"/>
                <w:szCs w:val="30"/>
              </w:rPr>
            </w:pPr>
            <w:r w:rsidRPr="00B25545">
              <w:rPr>
                <w:b/>
                <w:color w:val="21459A"/>
                <w:sz w:val="32"/>
                <w:szCs w:val="30"/>
              </w:rPr>
              <w:t>Zagospodarowanie wód opadowych. Ustalanie opłat za zmniejszenie retencji terenowej w świetle orzecznictwa sądów administracyjnych i pro</w:t>
            </w:r>
            <w:r w:rsidR="00F07BC7">
              <w:rPr>
                <w:b/>
                <w:color w:val="21459A"/>
                <w:sz w:val="32"/>
                <w:szCs w:val="30"/>
              </w:rPr>
              <w:t xml:space="preserve">jektowanej nowelizacji Ustawy </w:t>
            </w:r>
            <w:r w:rsidRPr="00B25545">
              <w:rPr>
                <w:b/>
                <w:color w:val="21459A"/>
                <w:sz w:val="32"/>
                <w:szCs w:val="30"/>
              </w:rPr>
              <w:t>Prawo wodne</w:t>
            </w:r>
            <w:r>
              <w:rPr>
                <w:b/>
                <w:color w:val="21459A"/>
                <w:sz w:val="32"/>
                <w:szCs w:val="30"/>
              </w:rPr>
              <w:t xml:space="preserve"> </w:t>
            </w:r>
            <w:r w:rsidR="00C2739B" w:rsidRPr="00D51201">
              <w:rPr>
                <w:b/>
                <w:bCs/>
                <w:color w:val="000000"/>
                <w:sz w:val="28"/>
                <w:szCs w:val="30"/>
              </w:rPr>
              <w:t>(zajęcia</w:t>
            </w:r>
            <w:r w:rsidR="00A13B10" w:rsidRPr="00D51201">
              <w:rPr>
                <w:b/>
                <w:bCs/>
                <w:color w:val="000000"/>
                <w:sz w:val="28"/>
                <w:szCs w:val="30"/>
              </w:rPr>
              <w:t xml:space="preserve"> on-line)</w:t>
            </w:r>
          </w:p>
          <w:p w:rsidR="003B3B55" w:rsidRPr="002E04D0" w:rsidRDefault="008A5DF0" w:rsidP="00305E89">
            <w:pPr>
              <w:rPr>
                <w:b/>
                <w:color w:val="21459A"/>
                <w:sz w:val="32"/>
                <w:szCs w:val="32"/>
              </w:rPr>
            </w:pPr>
            <w:r>
              <w:rPr>
                <w:b/>
                <w:bCs/>
                <w:color w:val="21459A"/>
                <w:sz w:val="28"/>
                <w:szCs w:val="30"/>
              </w:rPr>
              <w:t>2</w:t>
            </w:r>
            <w:r w:rsidR="00305E89">
              <w:rPr>
                <w:b/>
                <w:bCs/>
                <w:color w:val="21459A"/>
                <w:sz w:val="28"/>
                <w:szCs w:val="30"/>
              </w:rPr>
              <w:t xml:space="preserve">0 </w:t>
            </w:r>
            <w:r w:rsidR="0098623F">
              <w:rPr>
                <w:b/>
                <w:bCs/>
                <w:color w:val="21459A"/>
                <w:sz w:val="28"/>
                <w:szCs w:val="30"/>
              </w:rPr>
              <w:t>października</w:t>
            </w:r>
            <w:r w:rsidR="00F969A6" w:rsidRPr="00F969A6">
              <w:rPr>
                <w:b/>
                <w:bCs/>
                <w:color w:val="21459A"/>
                <w:sz w:val="28"/>
                <w:szCs w:val="30"/>
              </w:rPr>
              <w:t xml:space="preserve"> </w:t>
            </w:r>
            <w:r w:rsidR="003B3B55" w:rsidRPr="00D51201">
              <w:rPr>
                <w:b/>
                <w:bCs/>
                <w:color w:val="21459A"/>
                <w:sz w:val="28"/>
                <w:szCs w:val="30"/>
              </w:rPr>
              <w:t>2020 r.</w:t>
            </w:r>
          </w:p>
        </w:tc>
      </w:tr>
      <w:tr w:rsidR="0034488B" w:rsidRPr="00FB78BE" w:rsidTr="0034488B">
        <w:trPr>
          <w:trHeight w:val="718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Nazwa i adres nabywcy </w:t>
            </w:r>
          </w:p>
          <w:p w:rsidR="00A13B10" w:rsidRPr="0034488B" w:rsidRDefault="00A13B10" w:rsidP="0034488B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>(dane do faktury)</w:t>
            </w:r>
          </w:p>
        </w:tc>
        <w:tc>
          <w:tcPr>
            <w:tcW w:w="7619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rPr>
                <w:sz w:val="28"/>
                <w:szCs w:val="28"/>
              </w:rPr>
            </w:pPr>
          </w:p>
        </w:tc>
      </w:tr>
      <w:tr w:rsidR="0034488B" w:rsidRPr="00FB78BE" w:rsidTr="0034488B">
        <w:trPr>
          <w:trHeight w:val="646"/>
        </w:trPr>
        <w:tc>
          <w:tcPr>
            <w:tcW w:w="2939" w:type="dxa"/>
            <w:shd w:val="clear" w:color="auto" w:fill="auto"/>
          </w:tcPr>
          <w:p w:rsidR="00A13B10" w:rsidRPr="0034488B" w:rsidRDefault="00A13B10" w:rsidP="0034488B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Nazwa i adres odbiorcy 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A13B10" w:rsidRPr="0034488B" w:rsidRDefault="00A13B10" w:rsidP="0034488B">
            <w:pPr>
              <w:tabs>
                <w:tab w:val="left" w:pos="6036"/>
              </w:tabs>
              <w:rPr>
                <w:szCs w:val="18"/>
              </w:rPr>
            </w:pPr>
          </w:p>
        </w:tc>
      </w:tr>
      <w:tr w:rsidR="0034488B" w:rsidRPr="00FB78BE" w:rsidTr="0034488B">
        <w:trPr>
          <w:trHeight w:val="497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rPr>
                <w:b/>
                <w:bCs/>
                <w:sz w:val="24"/>
                <w:szCs w:val="24"/>
              </w:rPr>
            </w:pPr>
            <w:r w:rsidRPr="0034488B">
              <w:rPr>
                <w:b/>
                <w:bCs/>
                <w:sz w:val="24"/>
                <w:szCs w:val="24"/>
              </w:rPr>
              <w:t xml:space="preserve">NIP </w:t>
            </w:r>
          </w:p>
        </w:tc>
        <w:tc>
          <w:tcPr>
            <w:tcW w:w="159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ind w:right="-634" w:firstLine="559"/>
              <w:rPr>
                <w:b/>
                <w:sz w:val="24"/>
                <w:szCs w:val="24"/>
              </w:rPr>
            </w:pPr>
            <w:r w:rsidRPr="0034488B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49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sz w:val="24"/>
                <w:szCs w:val="24"/>
              </w:rPr>
            </w:pPr>
          </w:p>
        </w:tc>
      </w:tr>
      <w:tr w:rsidR="0034488B" w:rsidRPr="00FB78BE" w:rsidTr="0034488B">
        <w:trPr>
          <w:trHeight w:val="499"/>
        </w:trPr>
        <w:tc>
          <w:tcPr>
            <w:tcW w:w="2939" w:type="dxa"/>
            <w:shd w:val="clear" w:color="auto" w:fill="auto"/>
          </w:tcPr>
          <w:p w:rsidR="00A13B10" w:rsidRPr="0034488B" w:rsidRDefault="00A13B10" w:rsidP="005915A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A13B10" w:rsidRPr="0034488B" w:rsidRDefault="00A13B10" w:rsidP="0034488B">
            <w:pPr>
              <w:widowControl/>
              <w:autoSpaceDE/>
              <w:autoSpaceDN/>
              <w:adjustRightInd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E-MAIL </w:t>
            </w:r>
            <w:r w:rsidR="003B3B55">
              <w:rPr>
                <w:b/>
                <w:bCs/>
                <w:sz w:val="20"/>
                <w:szCs w:val="20"/>
              </w:rPr>
              <w:t xml:space="preserve">i TEL. </w:t>
            </w:r>
            <w:r w:rsidRPr="0034488B">
              <w:rPr>
                <w:b/>
                <w:bCs/>
                <w:sz w:val="20"/>
                <w:szCs w:val="20"/>
              </w:rPr>
              <w:t>DO KONTAKTU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szCs w:val="18"/>
              </w:rPr>
            </w:pPr>
          </w:p>
        </w:tc>
      </w:tr>
      <w:tr w:rsidR="0034488B" w:rsidRPr="00FB78BE" w:rsidTr="0034488B">
        <w:trPr>
          <w:trHeight w:val="499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5915A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A13B10" w:rsidRPr="0034488B" w:rsidRDefault="00A13B10" w:rsidP="00373C27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>E-MAIL</w:t>
            </w:r>
            <w:r w:rsidR="003B3B55">
              <w:rPr>
                <w:b/>
                <w:bCs/>
                <w:sz w:val="20"/>
                <w:szCs w:val="20"/>
              </w:rPr>
              <w:t xml:space="preserve"> i TEL. </w:t>
            </w:r>
            <w:r w:rsidR="007301AC">
              <w:rPr>
                <w:b/>
                <w:bCs/>
                <w:sz w:val="20"/>
                <w:szCs w:val="20"/>
              </w:rPr>
              <w:t>DO KONTAKTU</w:t>
            </w:r>
          </w:p>
        </w:tc>
        <w:tc>
          <w:tcPr>
            <w:tcW w:w="7619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szCs w:val="18"/>
              </w:rPr>
            </w:pPr>
          </w:p>
        </w:tc>
      </w:tr>
      <w:tr w:rsidR="0034488B" w:rsidRPr="00FB78BE" w:rsidTr="0034488B">
        <w:trPr>
          <w:trHeight w:val="541"/>
        </w:trPr>
        <w:tc>
          <w:tcPr>
            <w:tcW w:w="2939" w:type="dxa"/>
            <w:shd w:val="clear" w:color="auto" w:fill="auto"/>
          </w:tcPr>
          <w:p w:rsidR="00A13B10" w:rsidRPr="0034488B" w:rsidRDefault="00A13B10" w:rsidP="005915A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A13B10" w:rsidRPr="0034488B" w:rsidRDefault="00A13B10" w:rsidP="00373C27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E-MAIL </w:t>
            </w:r>
            <w:r w:rsidR="003B3B55">
              <w:rPr>
                <w:b/>
                <w:bCs/>
                <w:sz w:val="20"/>
                <w:szCs w:val="20"/>
              </w:rPr>
              <w:t xml:space="preserve">i TEL. </w:t>
            </w:r>
            <w:r w:rsidRPr="0034488B">
              <w:rPr>
                <w:b/>
                <w:bCs/>
                <w:sz w:val="20"/>
                <w:szCs w:val="20"/>
              </w:rPr>
              <w:t>DO KONTAKTU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A13B10" w:rsidRPr="0034488B" w:rsidRDefault="00A13B10" w:rsidP="0034488B">
            <w:pPr>
              <w:ind w:left="5"/>
              <w:rPr>
                <w:szCs w:val="18"/>
              </w:rPr>
            </w:pPr>
          </w:p>
        </w:tc>
      </w:tr>
      <w:tr w:rsidR="0034488B" w:rsidRPr="00FB78BE" w:rsidTr="0034488B">
        <w:trPr>
          <w:trHeight w:val="409"/>
        </w:trPr>
        <w:tc>
          <w:tcPr>
            <w:tcW w:w="81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34488B" w:rsidRDefault="00A13B10" w:rsidP="0034488B">
            <w:pPr>
              <w:jc w:val="both"/>
              <w:rPr>
                <w:b/>
                <w:bCs/>
                <w:sz w:val="20"/>
                <w:szCs w:val="20"/>
              </w:rPr>
            </w:pPr>
            <w:r w:rsidRPr="0034488B">
              <w:rPr>
                <w:bCs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4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13B10" w:rsidRPr="00FB78BE" w:rsidRDefault="00A13B10" w:rsidP="0034488B">
            <w:pPr>
              <w:ind w:right="34"/>
              <w:jc w:val="center"/>
            </w:pPr>
            <w:r w:rsidRPr="00FB78BE">
              <w:t xml:space="preserve">TAK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    NIE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34488B" w:rsidRPr="00FB78BE" w:rsidTr="0034488B">
        <w:trPr>
          <w:trHeight w:val="409"/>
        </w:trPr>
        <w:tc>
          <w:tcPr>
            <w:tcW w:w="3788" w:type="dxa"/>
            <w:gridSpan w:val="2"/>
            <w:shd w:val="clear" w:color="auto" w:fill="auto"/>
          </w:tcPr>
          <w:p w:rsidR="00A13B10" w:rsidRPr="0034488B" w:rsidRDefault="00A13B10" w:rsidP="0034488B">
            <w:pPr>
              <w:jc w:val="both"/>
              <w:rPr>
                <w:b/>
                <w:bCs/>
                <w:sz w:val="28"/>
                <w:szCs w:val="28"/>
              </w:rPr>
            </w:pPr>
            <w:r w:rsidRPr="0034488B">
              <w:rPr>
                <w:b/>
                <w:bCs/>
                <w:sz w:val="28"/>
                <w:szCs w:val="28"/>
              </w:rPr>
              <w:t>Proszę o certyfikat w formie: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A13B10" w:rsidRPr="009B4307" w:rsidRDefault="00A13B10" w:rsidP="0034488B">
            <w:pPr>
              <w:ind w:right="34" w:firstLine="175"/>
            </w:pPr>
            <w:r w:rsidRPr="009B4307">
              <w:t xml:space="preserve">Papierowej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</w:p>
          <w:p w:rsidR="00A13B10" w:rsidRPr="00FB78BE" w:rsidRDefault="00A13B10" w:rsidP="0034488B">
            <w:pPr>
              <w:ind w:right="34" w:firstLine="175"/>
            </w:pPr>
            <w:r w:rsidRPr="009B4307">
              <w:t xml:space="preserve">Elektronicznej </w:t>
            </w:r>
            <w:r w:rsidRPr="0034488B">
              <w:rPr>
                <w:rFonts w:ascii="Segoe UI Symbol" w:eastAsia="MS Gothic" w:hAnsi="Segoe UI Symbol" w:cs="Segoe UI Symbol"/>
              </w:rPr>
              <w:t>☐ e mail………………………………………….……………………</w:t>
            </w:r>
          </w:p>
        </w:tc>
      </w:tr>
      <w:tr w:rsidR="0034488B" w:rsidRPr="00FB78BE" w:rsidTr="006C7B5A">
        <w:trPr>
          <w:trHeight w:val="1044"/>
        </w:trPr>
        <w:tc>
          <w:tcPr>
            <w:tcW w:w="10558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F07D0" w:rsidRDefault="00EF3365" w:rsidP="004F07D0">
            <w:pPr>
              <w:jc w:val="both"/>
              <w:rPr>
                <w:sz w:val="19"/>
                <w:szCs w:val="19"/>
              </w:rPr>
            </w:pPr>
            <w:r w:rsidRPr="00FB78BE">
              <w:rPr>
                <w:b/>
                <w:sz w:val="19"/>
                <w:szCs w:val="19"/>
              </w:rPr>
              <w:t>UWAGA</w:t>
            </w:r>
            <w:r w:rsidR="007301AC">
              <w:rPr>
                <w:sz w:val="19"/>
                <w:szCs w:val="19"/>
              </w:rPr>
              <w:t xml:space="preserve"> Liczba</w:t>
            </w:r>
            <w:r w:rsidRPr="00FB78BE">
              <w:rPr>
                <w:sz w:val="19"/>
                <w:szCs w:val="19"/>
              </w:rPr>
              <w:t xml:space="preserve"> miejsc ograniczona. O udziale w szkoleniu decyduje kolejność zgłoszeń. Zgłoszenie na szkolenie musi zostać potwierdzone </w:t>
            </w:r>
            <w:r w:rsidRPr="00256731">
              <w:rPr>
                <w:sz w:val="19"/>
                <w:szCs w:val="19"/>
              </w:rPr>
              <w:t>przesłaniem do Ośrodka</w:t>
            </w:r>
            <w:r w:rsidRPr="00975BCD">
              <w:rPr>
                <w:b/>
                <w:sz w:val="19"/>
                <w:szCs w:val="19"/>
              </w:rPr>
              <w:t xml:space="preserve"> karty zgłoszenia </w:t>
            </w:r>
            <w:r w:rsidRPr="00256731">
              <w:rPr>
                <w:sz w:val="19"/>
                <w:szCs w:val="19"/>
              </w:rPr>
              <w:t xml:space="preserve">(mail, fax lub formularz na </w:t>
            </w:r>
            <w:r w:rsidR="00AA1642" w:rsidRPr="009B4307">
              <w:rPr>
                <w:color w:val="FF0000"/>
                <w:sz w:val="19"/>
                <w:szCs w:val="19"/>
              </w:rPr>
              <w:t xml:space="preserve"> </w:t>
            </w:r>
            <w:r w:rsidR="00AA1642" w:rsidRPr="009B4307">
              <w:rPr>
                <w:color w:val="FF0000"/>
                <w:sz w:val="19"/>
                <w:szCs w:val="19"/>
              </w:rPr>
              <w:t>www.</w:t>
            </w:r>
            <w:r w:rsidR="00AA1642">
              <w:rPr>
                <w:color w:val="FF0000"/>
                <w:sz w:val="19"/>
                <w:szCs w:val="19"/>
              </w:rPr>
              <w:t>mistia.org</w:t>
            </w:r>
            <w:r w:rsidR="00AA1642" w:rsidRPr="009B4307">
              <w:rPr>
                <w:color w:val="FF0000"/>
                <w:sz w:val="19"/>
                <w:szCs w:val="19"/>
              </w:rPr>
              <w:t>.pl</w:t>
            </w:r>
            <w:bookmarkStart w:id="0" w:name="_GoBack"/>
            <w:bookmarkEnd w:id="0"/>
            <w:r w:rsidR="004F07D0" w:rsidRPr="001C382A">
              <w:rPr>
                <w:bCs/>
                <w:sz w:val="19"/>
                <w:szCs w:val="19"/>
              </w:rPr>
              <w:t xml:space="preserve">). </w:t>
            </w:r>
            <w:r w:rsidR="004F07D0" w:rsidRPr="001C382A">
              <w:rPr>
                <w:sz w:val="19"/>
                <w:szCs w:val="19"/>
              </w:rPr>
              <w:t>Brak pisemnej rezygnacji ze szkolenia najpóźniej na trzy dni robocze przed terminem będzie równoznaczny z obciążeniem Państwa należnością za to szkolenie niezależnie od przyczyny rezygnacji. Płatność należy uregulować przelewem przed lub po szkoleniu (na przelewie prosimy podać nazwę szkolenia).</w:t>
            </w:r>
          </w:p>
          <w:p w:rsidR="006C7B5A" w:rsidRPr="00EF3365" w:rsidRDefault="006C7B5A" w:rsidP="004F07D0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A13B10" w:rsidRDefault="00A13B10" w:rsidP="00A13B10">
      <w:pPr>
        <w:pStyle w:val="Tekstpodstawowy"/>
        <w:rPr>
          <w:sz w:val="24"/>
          <w:szCs w:val="24"/>
        </w:rPr>
      </w:pPr>
    </w:p>
    <w:p w:rsidR="00A13B10" w:rsidRPr="009B4307" w:rsidRDefault="00A13B10" w:rsidP="00A13B10">
      <w:pPr>
        <w:pStyle w:val="Tekstpodstawowy"/>
        <w:rPr>
          <w:b/>
          <w:sz w:val="24"/>
          <w:szCs w:val="24"/>
        </w:rPr>
      </w:pPr>
      <w:r w:rsidRPr="009B4307">
        <w:rPr>
          <w:b/>
          <w:sz w:val="24"/>
          <w:szCs w:val="24"/>
        </w:rPr>
        <w:t xml:space="preserve">Podpis osoby upoważnionej </w:t>
      </w:r>
    </w:p>
    <w:p w:rsidR="00A13B10" w:rsidRDefault="00A13B10" w:rsidP="00A13B10">
      <w:pPr>
        <w:pStyle w:val="Tekstpodstawowy"/>
        <w:rPr>
          <w:sz w:val="24"/>
          <w:szCs w:val="24"/>
        </w:rPr>
      </w:pPr>
    </w:p>
    <w:p w:rsidR="00A13B10" w:rsidRDefault="00A13B10" w:rsidP="00A13B10">
      <w:pPr>
        <w:pStyle w:val="Tekstpodstawowy"/>
        <w:rPr>
          <w:sz w:val="24"/>
          <w:szCs w:val="24"/>
        </w:rPr>
      </w:pPr>
    </w:p>
    <w:p w:rsidR="00A13B10" w:rsidRDefault="00A13B10" w:rsidP="00A13B10">
      <w:pPr>
        <w:pStyle w:val="Tekstpodstawowy"/>
        <w:rPr>
          <w:sz w:val="24"/>
          <w:szCs w:val="24"/>
        </w:rPr>
      </w:pPr>
    </w:p>
    <w:p w:rsidR="00F943A1" w:rsidRPr="008C1956" w:rsidRDefault="00A13B10" w:rsidP="008C195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F943A1" w:rsidRPr="008C1956" w:rsidSect="0004289F">
      <w:headerReference w:type="default" r:id="rId14"/>
      <w:type w:val="continuous"/>
      <w:pgSz w:w="11906" w:h="16838" w:code="9"/>
      <w:pgMar w:top="567" w:right="794" w:bottom="284" w:left="1140" w:header="720" w:footer="44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3B" w:rsidRDefault="00B42D3B" w:rsidP="00590471">
      <w:r>
        <w:separator/>
      </w:r>
    </w:p>
  </w:endnote>
  <w:endnote w:type="continuationSeparator" w:id="0">
    <w:p w:rsidR="00B42D3B" w:rsidRDefault="00B42D3B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Gothic"/>
    <w:charset w:val="80"/>
    <w:family w:val="auto"/>
    <w:pitch w:val="default"/>
  </w:font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3B" w:rsidRDefault="00B42D3B" w:rsidP="00590471">
      <w:r>
        <w:separator/>
      </w:r>
    </w:p>
  </w:footnote>
  <w:footnote w:type="continuationSeparator" w:id="0">
    <w:p w:rsidR="00B42D3B" w:rsidRDefault="00B42D3B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Pr="008626CB" w:rsidRDefault="00AA1642" w:rsidP="00060042">
    <w:pPr>
      <w:pStyle w:val="Tekstpodstawowy"/>
    </w:pPr>
    <w:r>
      <w:rPr>
        <w:noProof/>
        <w:lang w:eastAsia="pl-PL"/>
      </w:rPr>
      <mc:AlternateContent>
        <mc:Choice Requires="wps">
          <w:drawing>
            <wp:anchor distT="91440" distB="91440" distL="137160" distR="137160" simplePos="0" relativeHeight="251658240" behindDoc="0" locked="0" layoutInCell="0" allowOverlap="1">
              <wp:simplePos x="0" y="0"/>
              <wp:positionH relativeFrom="margin">
                <wp:posOffset>4573270</wp:posOffset>
              </wp:positionH>
              <wp:positionV relativeFrom="margin">
                <wp:posOffset>-2222500</wp:posOffset>
              </wp:positionV>
              <wp:extent cx="598805" cy="3735070"/>
              <wp:effectExtent l="1562100" t="0" r="1553845" b="0"/>
              <wp:wrapNone/>
              <wp:docPr id="13" name="Auto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98805" cy="373507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2C56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C27" w:rsidRPr="00E922FC" w:rsidRDefault="00103F4D" w:rsidP="00373C27">
                          <w:pPr>
                            <w:spacing w:before="120" w:after="120"/>
                            <w:jc w:val="right"/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28"/>
                              <w:szCs w:val="30"/>
                            </w:rPr>
                          </w:pPr>
                          <w:r w:rsidRPr="00E922FC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28"/>
                              <w:szCs w:val="30"/>
                            </w:rPr>
                            <w:t xml:space="preserve">SZKOLENIE ON-LINE </w:t>
                          </w:r>
                          <w:r w:rsidR="00305E89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28"/>
                              <w:szCs w:val="30"/>
                            </w:rPr>
                            <w:t>20</w:t>
                          </w:r>
                          <w:r w:rsidR="00256731" w:rsidRPr="00E922FC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28"/>
                              <w:szCs w:val="30"/>
                            </w:rPr>
                            <w:t xml:space="preserve"> PAŹDZIERNIKA</w:t>
                          </w:r>
                          <w:r w:rsidR="00373C27" w:rsidRPr="00E922FC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28"/>
                              <w:szCs w:val="30"/>
                            </w:rPr>
                            <w:t xml:space="preserve"> 2020 R.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kształt 2" o:spid="_x0000_s1026" style="position:absolute;margin-left:360.1pt;margin-top:-175pt;width:47.15pt;height:294.1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" o:allowincell="f" fillcolor="#2c567a" stroked="f">
              <v:textbox>
                <w:txbxContent>
                  <w:p w:rsidR="00373C27" w:rsidRPr="00E922FC" w:rsidRDefault="00103F4D" w:rsidP="00373C27">
                    <w:pPr>
                      <w:spacing w:before="120" w:after="120"/>
                      <w:jc w:val="right"/>
                      <w:rPr>
                        <w:rFonts w:eastAsia="SimHei"/>
                        <w:b/>
                        <w:i/>
                        <w:iCs/>
                        <w:color w:val="FFFFFF"/>
                        <w:sz w:val="28"/>
                        <w:szCs w:val="30"/>
                      </w:rPr>
                    </w:pPr>
                    <w:r w:rsidRPr="00E922FC">
                      <w:rPr>
                        <w:rFonts w:eastAsia="SimHei"/>
                        <w:b/>
                        <w:i/>
                        <w:iCs/>
                        <w:color w:val="FFFFFF"/>
                        <w:sz w:val="28"/>
                        <w:szCs w:val="30"/>
                      </w:rPr>
                      <w:t xml:space="preserve">SZKOLENIE ON-LINE </w:t>
                    </w:r>
                    <w:r w:rsidR="00305E89">
                      <w:rPr>
                        <w:rFonts w:eastAsia="SimHei"/>
                        <w:b/>
                        <w:i/>
                        <w:iCs/>
                        <w:color w:val="FFFFFF"/>
                        <w:sz w:val="28"/>
                        <w:szCs w:val="30"/>
                      </w:rPr>
                      <w:t>20</w:t>
                    </w:r>
                    <w:r w:rsidR="00256731" w:rsidRPr="00E922FC">
                      <w:rPr>
                        <w:rFonts w:eastAsia="SimHei"/>
                        <w:b/>
                        <w:i/>
                        <w:iCs/>
                        <w:color w:val="FFFFFF"/>
                        <w:sz w:val="28"/>
                        <w:szCs w:val="30"/>
                      </w:rPr>
                      <w:t xml:space="preserve"> PAŹDZIERNIKA</w:t>
                    </w:r>
                    <w:r w:rsidR="00373C27" w:rsidRPr="00E922FC">
                      <w:rPr>
                        <w:rFonts w:eastAsia="SimHei"/>
                        <w:b/>
                        <w:i/>
                        <w:iCs/>
                        <w:color w:val="FFFFFF"/>
                        <w:sz w:val="28"/>
                        <w:szCs w:val="30"/>
                      </w:rPr>
                      <w:t xml:space="preserve"> 2020 R.</w:t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-1608455</wp:posOffset>
              </wp:positionH>
              <wp:positionV relativeFrom="paragraph">
                <wp:posOffset>-457200</wp:posOffset>
              </wp:positionV>
              <wp:extent cx="8666480" cy="10547985"/>
              <wp:effectExtent l="10795" t="0" r="9525" b="5715"/>
              <wp:wrapNone/>
              <wp:docPr id="1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2" name="Grupa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3" name="Dowolny kształt: Kształt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>
                              <a:gd name="T0" fmla="*/ 244 w 2647519"/>
                              <a:gd name="T1" fmla="*/ 600 h 2612594"/>
                              <a:gd name="T2" fmla="*/ 325 w 2647519"/>
                              <a:gd name="T3" fmla="*/ 609 h 2612594"/>
                              <a:gd name="T4" fmla="*/ 317 w 2647519"/>
                              <a:gd name="T5" fmla="*/ 588 h 2612594"/>
                              <a:gd name="T6" fmla="*/ 223 w 2647519"/>
                              <a:gd name="T7" fmla="*/ 596 h 2612594"/>
                              <a:gd name="T8" fmla="*/ 150 w 2647519"/>
                              <a:gd name="T9" fmla="*/ 565 h 2612594"/>
                              <a:gd name="T10" fmla="*/ 418 w 2647519"/>
                              <a:gd name="T11" fmla="*/ 577 h 2612594"/>
                              <a:gd name="T12" fmla="*/ 410 w 2647519"/>
                              <a:gd name="T13" fmla="*/ 581 h 2612594"/>
                              <a:gd name="T14" fmla="*/ 108 w 2647519"/>
                              <a:gd name="T15" fmla="*/ 533 h 2612594"/>
                              <a:gd name="T16" fmla="*/ 512 w 2647519"/>
                              <a:gd name="T17" fmla="*/ 518 h 2612594"/>
                              <a:gd name="T18" fmla="*/ 114 w 2647519"/>
                              <a:gd name="T19" fmla="*/ 536 h 2612594"/>
                              <a:gd name="T20" fmla="*/ 98 w 2647519"/>
                              <a:gd name="T21" fmla="*/ 523 h 2612594"/>
                              <a:gd name="T22" fmla="*/ 540 w 2647519"/>
                              <a:gd name="T23" fmla="*/ 484 h 2612594"/>
                              <a:gd name="T24" fmla="*/ 589 w 2647519"/>
                              <a:gd name="T25" fmla="*/ 444 h 2612594"/>
                              <a:gd name="T26" fmla="*/ 505 w 2647519"/>
                              <a:gd name="T27" fmla="*/ 513 h 2612594"/>
                              <a:gd name="T28" fmla="*/ 393 w 2647519"/>
                              <a:gd name="T29" fmla="*/ 577 h 2612594"/>
                              <a:gd name="T30" fmla="*/ 506 w 2647519"/>
                              <a:gd name="T31" fmla="*/ 514 h 2612594"/>
                              <a:gd name="T32" fmla="*/ 610 w 2647519"/>
                              <a:gd name="T33" fmla="*/ 362 h 2612594"/>
                              <a:gd name="T34" fmla="*/ 589 w 2647519"/>
                              <a:gd name="T35" fmla="*/ 398 h 2612594"/>
                              <a:gd name="T36" fmla="*/ 580 w 2647519"/>
                              <a:gd name="T37" fmla="*/ 430 h 2612594"/>
                              <a:gd name="T38" fmla="*/ 508 w 2647519"/>
                              <a:gd name="T39" fmla="*/ 527 h 2612594"/>
                              <a:gd name="T40" fmla="*/ 601 w 2647519"/>
                              <a:gd name="T41" fmla="*/ 377 h 2612594"/>
                              <a:gd name="T42" fmla="*/ 613 w 2647519"/>
                              <a:gd name="T43" fmla="*/ 332 h 2612594"/>
                              <a:gd name="T44" fmla="*/ 623 w 2647519"/>
                              <a:gd name="T45" fmla="*/ 341 h 2612594"/>
                              <a:gd name="T46" fmla="*/ 623 w 2647519"/>
                              <a:gd name="T47" fmla="*/ 313 h 2612594"/>
                              <a:gd name="T48" fmla="*/ 40 w 2647519"/>
                              <a:gd name="T49" fmla="*/ 169 h 2612594"/>
                              <a:gd name="T50" fmla="*/ 22 w 2647519"/>
                              <a:gd name="T51" fmla="*/ 276 h 2612594"/>
                              <a:gd name="T52" fmla="*/ 25 w 2647519"/>
                              <a:gd name="T53" fmla="*/ 257 h 2612594"/>
                              <a:gd name="T54" fmla="*/ 107 w 2647519"/>
                              <a:gd name="T55" fmla="*/ 93 h 2612594"/>
                              <a:gd name="T56" fmla="*/ 99 w 2647519"/>
                              <a:gd name="T57" fmla="*/ 87 h 2612594"/>
                              <a:gd name="T58" fmla="*/ 115 w 2647519"/>
                              <a:gd name="T59" fmla="*/ 75 h 2612594"/>
                              <a:gd name="T60" fmla="*/ 194 w 2647519"/>
                              <a:gd name="T61" fmla="*/ 36 h 2612594"/>
                              <a:gd name="T62" fmla="*/ 195 w 2647519"/>
                              <a:gd name="T63" fmla="*/ 37 h 2612594"/>
                              <a:gd name="T64" fmla="*/ 273 w 2647519"/>
                              <a:gd name="T65" fmla="*/ 11 h 2612594"/>
                              <a:gd name="T66" fmla="*/ 52 w 2647519"/>
                              <a:gd name="T67" fmla="*/ 158 h 2612594"/>
                              <a:gd name="T68" fmla="*/ 23 w 2647519"/>
                              <a:gd name="T69" fmla="*/ 241 h 2612594"/>
                              <a:gd name="T70" fmla="*/ 141 w 2647519"/>
                              <a:gd name="T71" fmla="*/ 61 h 2612594"/>
                              <a:gd name="T72" fmla="*/ 364 w 2647519"/>
                              <a:gd name="T73" fmla="*/ 6 h 2612594"/>
                              <a:gd name="T74" fmla="*/ 333 w 2647519"/>
                              <a:gd name="T75" fmla="*/ 11 h 2612594"/>
                              <a:gd name="T76" fmla="*/ 430 w 2647519"/>
                              <a:gd name="T77" fmla="*/ 37 h 2612594"/>
                              <a:gd name="T78" fmla="*/ 614 w 2647519"/>
                              <a:gd name="T79" fmla="*/ 304 h 2612594"/>
                              <a:gd name="T80" fmla="*/ 622 w 2647519"/>
                              <a:gd name="T81" fmla="*/ 320 h 2612594"/>
                              <a:gd name="T82" fmla="*/ 592 w 2647519"/>
                              <a:gd name="T83" fmla="*/ 432 h 2612594"/>
                              <a:gd name="T84" fmla="*/ 547 w 2647519"/>
                              <a:gd name="T85" fmla="*/ 509 h 2612594"/>
                              <a:gd name="T86" fmla="*/ 490 w 2647519"/>
                              <a:gd name="T87" fmla="*/ 558 h 2612594"/>
                              <a:gd name="T88" fmla="*/ 423 w 2647519"/>
                              <a:gd name="T89" fmla="*/ 594 h 2612594"/>
                              <a:gd name="T90" fmla="*/ 405 w 2647519"/>
                              <a:gd name="T91" fmla="*/ 605 h 2612594"/>
                              <a:gd name="T92" fmla="*/ 332 w 2647519"/>
                              <a:gd name="T93" fmla="*/ 610 h 2612594"/>
                              <a:gd name="T94" fmla="*/ 455 w 2647519"/>
                              <a:gd name="T95" fmla="*/ 572 h 2612594"/>
                              <a:gd name="T96" fmla="*/ 469 w 2647519"/>
                              <a:gd name="T97" fmla="*/ 564 h 2612594"/>
                              <a:gd name="T98" fmla="*/ 235 w 2647519"/>
                              <a:gd name="T99" fmla="*/ 594 h 2612594"/>
                              <a:gd name="T100" fmla="*/ 310 w 2647519"/>
                              <a:gd name="T101" fmla="*/ 600 h 2612594"/>
                              <a:gd name="T102" fmla="*/ 364 w 2647519"/>
                              <a:gd name="T103" fmla="*/ 596 h 2612594"/>
                              <a:gd name="T104" fmla="*/ 246 w 2647519"/>
                              <a:gd name="T105" fmla="*/ 592 h 2612594"/>
                              <a:gd name="T106" fmla="*/ 130 w 2647519"/>
                              <a:gd name="T107" fmla="*/ 536 h 2612594"/>
                              <a:gd name="T108" fmla="*/ 50 w 2647519"/>
                              <a:gd name="T109" fmla="*/ 424 h 2612594"/>
                              <a:gd name="T110" fmla="*/ 28 w 2647519"/>
                              <a:gd name="T111" fmla="*/ 354 h 2612594"/>
                              <a:gd name="T112" fmla="*/ 11 w 2647519"/>
                              <a:gd name="T113" fmla="*/ 273 h 2612594"/>
                              <a:gd name="T114" fmla="*/ 7 w 2647519"/>
                              <a:gd name="T115" fmla="*/ 264 h 2612594"/>
                              <a:gd name="T116" fmla="*/ 20 w 2647519"/>
                              <a:gd name="T117" fmla="*/ 394 h 2612594"/>
                              <a:gd name="T118" fmla="*/ 6 w 2647519"/>
                              <a:gd name="T119" fmla="*/ 249 h 2612594"/>
                              <a:gd name="T120" fmla="*/ 60 w 2647519"/>
                              <a:gd name="T121" fmla="*/ 122 h 2612594"/>
                              <a:gd name="T122" fmla="*/ 142 w 2647519"/>
                              <a:gd name="T123" fmla="*/ 49 h 2612594"/>
                              <a:gd name="T124" fmla="*/ 338 w 2647519"/>
                              <a:gd name="T125" fmla="*/ 2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2C7">
                                  <a:alpha val="37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Dowolny kształt: Kształt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>
                              <a:gd name="T0" fmla="*/ 154 w 2647519"/>
                              <a:gd name="T1" fmla="*/ 378 h 2612594"/>
                              <a:gd name="T2" fmla="*/ 205 w 2647519"/>
                              <a:gd name="T3" fmla="*/ 384 h 2612594"/>
                              <a:gd name="T4" fmla="*/ 200 w 2647519"/>
                              <a:gd name="T5" fmla="*/ 370 h 2612594"/>
                              <a:gd name="T6" fmla="*/ 140 w 2647519"/>
                              <a:gd name="T7" fmla="*/ 376 h 2612594"/>
                              <a:gd name="T8" fmla="*/ 95 w 2647519"/>
                              <a:gd name="T9" fmla="*/ 356 h 2612594"/>
                              <a:gd name="T10" fmla="*/ 263 w 2647519"/>
                              <a:gd name="T11" fmla="*/ 364 h 2612594"/>
                              <a:gd name="T12" fmla="*/ 259 w 2647519"/>
                              <a:gd name="T13" fmla="*/ 366 h 2612594"/>
                              <a:gd name="T14" fmla="*/ 68 w 2647519"/>
                              <a:gd name="T15" fmla="*/ 336 h 2612594"/>
                              <a:gd name="T16" fmla="*/ 323 w 2647519"/>
                              <a:gd name="T17" fmla="*/ 326 h 2612594"/>
                              <a:gd name="T18" fmla="*/ 72 w 2647519"/>
                              <a:gd name="T19" fmla="*/ 338 h 2612594"/>
                              <a:gd name="T20" fmla="*/ 62 w 2647519"/>
                              <a:gd name="T21" fmla="*/ 329 h 2612594"/>
                              <a:gd name="T22" fmla="*/ 341 w 2647519"/>
                              <a:gd name="T23" fmla="*/ 305 h 2612594"/>
                              <a:gd name="T24" fmla="*/ 363 w 2647519"/>
                              <a:gd name="T25" fmla="*/ 296 h 2612594"/>
                              <a:gd name="T26" fmla="*/ 344 w 2647519"/>
                              <a:gd name="T27" fmla="*/ 295 h 2612594"/>
                              <a:gd name="T28" fmla="*/ 280 w 2647519"/>
                              <a:gd name="T29" fmla="*/ 350 h 2612594"/>
                              <a:gd name="T30" fmla="*/ 297 w 2647519"/>
                              <a:gd name="T31" fmla="*/ 341 h 2612594"/>
                              <a:gd name="T32" fmla="*/ 383 w 2647519"/>
                              <a:gd name="T33" fmla="*/ 236 h 2612594"/>
                              <a:gd name="T34" fmla="*/ 378 w 2647519"/>
                              <a:gd name="T35" fmla="*/ 228 h 2612594"/>
                              <a:gd name="T36" fmla="*/ 374 w 2647519"/>
                              <a:gd name="T37" fmla="*/ 250 h 2612594"/>
                              <a:gd name="T38" fmla="*/ 319 w 2647519"/>
                              <a:gd name="T39" fmla="*/ 332 h 2612594"/>
                              <a:gd name="T40" fmla="*/ 366 w 2647519"/>
                              <a:gd name="T41" fmla="*/ 270 h 2612594"/>
                              <a:gd name="T42" fmla="*/ 386 w 2647519"/>
                              <a:gd name="T43" fmla="*/ 213 h 2612594"/>
                              <a:gd name="T44" fmla="*/ 381 w 2647519"/>
                              <a:gd name="T45" fmla="*/ 201 h 2612594"/>
                              <a:gd name="T46" fmla="*/ 391 w 2647519"/>
                              <a:gd name="T47" fmla="*/ 215 h 2612594"/>
                              <a:gd name="T48" fmla="*/ 29 w 2647519"/>
                              <a:gd name="T49" fmla="*/ 112 h 2612594"/>
                              <a:gd name="T50" fmla="*/ 19 w 2647519"/>
                              <a:gd name="T51" fmla="*/ 144 h 2612594"/>
                              <a:gd name="T52" fmla="*/ 17 w 2647519"/>
                              <a:gd name="T53" fmla="*/ 152 h 2612594"/>
                              <a:gd name="T54" fmla="*/ 69 w 2647519"/>
                              <a:gd name="T55" fmla="*/ 57 h 2612594"/>
                              <a:gd name="T56" fmla="*/ 71 w 2647519"/>
                              <a:gd name="T57" fmla="*/ 47 h 2612594"/>
                              <a:gd name="T58" fmla="*/ 65 w 2647519"/>
                              <a:gd name="T59" fmla="*/ 52 h 2612594"/>
                              <a:gd name="T60" fmla="*/ 151 w 2647519"/>
                              <a:gd name="T61" fmla="*/ 14 h 2612594"/>
                              <a:gd name="T62" fmla="*/ 94 w 2647519"/>
                              <a:gd name="T63" fmla="*/ 38 h 2612594"/>
                              <a:gd name="T64" fmla="*/ 242 w 2647519"/>
                              <a:gd name="T65" fmla="*/ 7 h 2612594"/>
                              <a:gd name="T66" fmla="*/ 67 w 2647519"/>
                              <a:gd name="T67" fmla="*/ 56 h 2612594"/>
                              <a:gd name="T68" fmla="*/ 12 w 2647519"/>
                              <a:gd name="T69" fmla="*/ 168 h 2612594"/>
                              <a:gd name="T70" fmla="*/ 35 w 2647519"/>
                              <a:gd name="T71" fmla="*/ 96 h 2612594"/>
                              <a:gd name="T72" fmla="*/ 189 w 2647519"/>
                              <a:gd name="T73" fmla="*/ 6 h 2612594"/>
                              <a:gd name="T74" fmla="*/ 207 w 2647519"/>
                              <a:gd name="T75" fmla="*/ 3 h 2612594"/>
                              <a:gd name="T76" fmla="*/ 259 w 2647519"/>
                              <a:gd name="T77" fmla="*/ 18 h 2612594"/>
                              <a:gd name="T78" fmla="*/ 384 w 2647519"/>
                              <a:gd name="T79" fmla="*/ 200 h 2612594"/>
                              <a:gd name="T80" fmla="*/ 390 w 2647519"/>
                              <a:gd name="T81" fmla="*/ 202 h 2612594"/>
                              <a:gd name="T82" fmla="*/ 380 w 2647519"/>
                              <a:gd name="T83" fmla="*/ 257 h 2612594"/>
                              <a:gd name="T84" fmla="*/ 346 w 2647519"/>
                              <a:gd name="T85" fmla="*/ 317 h 2612594"/>
                              <a:gd name="T86" fmla="*/ 319 w 2647519"/>
                              <a:gd name="T87" fmla="*/ 346 h 2612594"/>
                              <a:gd name="T88" fmla="*/ 275 w 2647519"/>
                              <a:gd name="T89" fmla="*/ 371 h 2612594"/>
                              <a:gd name="T90" fmla="*/ 264 w 2647519"/>
                              <a:gd name="T91" fmla="*/ 376 h 2612594"/>
                              <a:gd name="T92" fmla="*/ 205 w 2647519"/>
                              <a:gd name="T93" fmla="*/ 387 h 2612594"/>
                              <a:gd name="T94" fmla="*/ 205 w 2647519"/>
                              <a:gd name="T95" fmla="*/ 385 h 2612594"/>
                              <a:gd name="T96" fmla="*/ 331 w 2647519"/>
                              <a:gd name="T97" fmla="*/ 329 h 2612594"/>
                              <a:gd name="T98" fmla="*/ 176 w 2647519"/>
                              <a:gd name="T99" fmla="*/ 379 h 2612594"/>
                              <a:gd name="T100" fmla="*/ 172 w 2647519"/>
                              <a:gd name="T101" fmla="*/ 377 h 2612594"/>
                              <a:gd name="T102" fmla="*/ 247 w 2647519"/>
                              <a:gd name="T103" fmla="*/ 372 h 2612594"/>
                              <a:gd name="T104" fmla="*/ 177 w 2647519"/>
                              <a:gd name="T105" fmla="*/ 377 h 2612594"/>
                              <a:gd name="T106" fmla="*/ 106 w 2647519"/>
                              <a:gd name="T107" fmla="*/ 352 h 2612594"/>
                              <a:gd name="T108" fmla="*/ 44 w 2647519"/>
                              <a:gd name="T109" fmla="*/ 292 h 2612594"/>
                              <a:gd name="T110" fmla="*/ 17 w 2647519"/>
                              <a:gd name="T111" fmla="*/ 215 h 2612594"/>
                              <a:gd name="T112" fmla="*/ 10 w 2647519"/>
                              <a:gd name="T113" fmla="*/ 176 h 2612594"/>
                              <a:gd name="T114" fmla="*/ 5 w 2647519"/>
                              <a:gd name="T115" fmla="*/ 186 h 2612594"/>
                              <a:gd name="T116" fmla="*/ 6 w 2647519"/>
                              <a:gd name="T117" fmla="*/ 217 h 2612594"/>
                              <a:gd name="T118" fmla="*/ 1 w 2647519"/>
                              <a:gd name="T119" fmla="*/ 207 h 2612594"/>
                              <a:gd name="T120" fmla="*/ 23 w 2647519"/>
                              <a:gd name="T121" fmla="*/ 103 h 2612594"/>
                              <a:gd name="T122" fmla="*/ 68 w 2647519"/>
                              <a:gd name="T123" fmla="*/ 47 h 2612594"/>
                              <a:gd name="T124" fmla="*/ 185 w 2647519"/>
                              <a:gd name="T125" fmla="*/ 1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6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5" name="Prostokąt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rgbClr val="2C56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6" name="Grupa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7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>
                              <a:gd name="T0" fmla="*/ 72 w 2647519"/>
                              <a:gd name="T1" fmla="*/ 146 h 2612594"/>
                              <a:gd name="T2" fmla="*/ 96 w 2647519"/>
                              <a:gd name="T3" fmla="*/ 148 h 2612594"/>
                              <a:gd name="T4" fmla="*/ 93 w 2647519"/>
                              <a:gd name="T5" fmla="*/ 142 h 2612594"/>
                              <a:gd name="T6" fmla="*/ 66 w 2647519"/>
                              <a:gd name="T7" fmla="*/ 145 h 2612594"/>
                              <a:gd name="T8" fmla="*/ 44 w 2647519"/>
                              <a:gd name="T9" fmla="*/ 137 h 2612594"/>
                              <a:gd name="T10" fmla="*/ 123 w 2647519"/>
                              <a:gd name="T11" fmla="*/ 140 h 2612594"/>
                              <a:gd name="T12" fmla="*/ 121 w 2647519"/>
                              <a:gd name="T13" fmla="*/ 141 h 2612594"/>
                              <a:gd name="T14" fmla="*/ 32 w 2647519"/>
                              <a:gd name="T15" fmla="*/ 129 h 2612594"/>
                              <a:gd name="T16" fmla="*/ 151 w 2647519"/>
                              <a:gd name="T17" fmla="*/ 125 h 2612594"/>
                              <a:gd name="T18" fmla="*/ 33 w 2647519"/>
                              <a:gd name="T19" fmla="*/ 130 h 2612594"/>
                              <a:gd name="T20" fmla="*/ 29 w 2647519"/>
                              <a:gd name="T21" fmla="*/ 127 h 2612594"/>
                              <a:gd name="T22" fmla="*/ 159 w 2647519"/>
                              <a:gd name="T23" fmla="*/ 117 h 2612594"/>
                              <a:gd name="T24" fmla="*/ 174 w 2647519"/>
                              <a:gd name="T25" fmla="*/ 108 h 2612594"/>
                              <a:gd name="T26" fmla="*/ 149 w 2647519"/>
                              <a:gd name="T27" fmla="*/ 124 h 2612594"/>
                              <a:gd name="T28" fmla="*/ 116 w 2647519"/>
                              <a:gd name="T29" fmla="*/ 140 h 2612594"/>
                              <a:gd name="T30" fmla="*/ 149 w 2647519"/>
                              <a:gd name="T31" fmla="*/ 125 h 2612594"/>
                              <a:gd name="T32" fmla="*/ 180 w 2647519"/>
                              <a:gd name="T33" fmla="*/ 88 h 2612594"/>
                              <a:gd name="T34" fmla="*/ 173 w 2647519"/>
                              <a:gd name="T35" fmla="*/ 97 h 2612594"/>
                              <a:gd name="T36" fmla="*/ 171 w 2647519"/>
                              <a:gd name="T37" fmla="*/ 104 h 2612594"/>
                              <a:gd name="T38" fmla="*/ 150 w 2647519"/>
                              <a:gd name="T39" fmla="*/ 128 h 2612594"/>
                              <a:gd name="T40" fmla="*/ 177 w 2647519"/>
                              <a:gd name="T41" fmla="*/ 91 h 2612594"/>
                              <a:gd name="T42" fmla="*/ 181 w 2647519"/>
                              <a:gd name="T43" fmla="*/ 80 h 2612594"/>
                              <a:gd name="T44" fmla="*/ 184 w 2647519"/>
                              <a:gd name="T45" fmla="*/ 83 h 2612594"/>
                              <a:gd name="T46" fmla="*/ 184 w 2647519"/>
                              <a:gd name="T47" fmla="*/ 76 h 2612594"/>
                              <a:gd name="T48" fmla="*/ 12 w 2647519"/>
                              <a:gd name="T49" fmla="*/ 41 h 2612594"/>
                              <a:gd name="T50" fmla="*/ 6 w 2647519"/>
                              <a:gd name="T51" fmla="*/ 67 h 2612594"/>
                              <a:gd name="T52" fmla="*/ 7 w 2647519"/>
                              <a:gd name="T53" fmla="*/ 62 h 2612594"/>
                              <a:gd name="T54" fmla="*/ 31 w 2647519"/>
                              <a:gd name="T55" fmla="*/ 23 h 2612594"/>
                              <a:gd name="T56" fmla="*/ 29 w 2647519"/>
                              <a:gd name="T57" fmla="*/ 21 h 2612594"/>
                              <a:gd name="T58" fmla="*/ 34 w 2647519"/>
                              <a:gd name="T59" fmla="*/ 18 h 2612594"/>
                              <a:gd name="T60" fmla="*/ 57 w 2647519"/>
                              <a:gd name="T61" fmla="*/ 9 h 2612594"/>
                              <a:gd name="T62" fmla="*/ 58 w 2647519"/>
                              <a:gd name="T63" fmla="*/ 9 h 2612594"/>
                              <a:gd name="T64" fmla="*/ 81 w 2647519"/>
                              <a:gd name="T65" fmla="*/ 3 h 2612594"/>
                              <a:gd name="T66" fmla="*/ 15 w 2647519"/>
                              <a:gd name="T67" fmla="*/ 38 h 2612594"/>
                              <a:gd name="T68" fmla="*/ 7 w 2647519"/>
                              <a:gd name="T69" fmla="*/ 58 h 2612594"/>
                              <a:gd name="T70" fmla="*/ 42 w 2647519"/>
                              <a:gd name="T71" fmla="*/ 15 h 2612594"/>
                              <a:gd name="T72" fmla="*/ 107 w 2647519"/>
                              <a:gd name="T73" fmla="*/ 1 h 2612594"/>
                              <a:gd name="T74" fmla="*/ 98 w 2647519"/>
                              <a:gd name="T75" fmla="*/ 3 h 2612594"/>
                              <a:gd name="T76" fmla="*/ 127 w 2647519"/>
                              <a:gd name="T77" fmla="*/ 9 h 2612594"/>
                              <a:gd name="T78" fmla="*/ 181 w 2647519"/>
                              <a:gd name="T79" fmla="*/ 74 h 2612594"/>
                              <a:gd name="T80" fmla="*/ 183 w 2647519"/>
                              <a:gd name="T81" fmla="*/ 78 h 2612594"/>
                              <a:gd name="T82" fmla="*/ 174 w 2647519"/>
                              <a:gd name="T83" fmla="*/ 105 h 2612594"/>
                              <a:gd name="T84" fmla="*/ 161 w 2647519"/>
                              <a:gd name="T85" fmla="*/ 123 h 2612594"/>
                              <a:gd name="T86" fmla="*/ 144 w 2647519"/>
                              <a:gd name="T87" fmla="*/ 135 h 2612594"/>
                              <a:gd name="T88" fmla="*/ 125 w 2647519"/>
                              <a:gd name="T89" fmla="*/ 144 h 2612594"/>
                              <a:gd name="T90" fmla="*/ 119 w 2647519"/>
                              <a:gd name="T91" fmla="*/ 147 h 2612594"/>
                              <a:gd name="T92" fmla="*/ 98 w 2647519"/>
                              <a:gd name="T93" fmla="*/ 148 h 2612594"/>
                              <a:gd name="T94" fmla="*/ 134 w 2647519"/>
                              <a:gd name="T95" fmla="*/ 139 h 2612594"/>
                              <a:gd name="T96" fmla="*/ 138 w 2647519"/>
                              <a:gd name="T97" fmla="*/ 137 h 2612594"/>
                              <a:gd name="T98" fmla="*/ 69 w 2647519"/>
                              <a:gd name="T99" fmla="*/ 144 h 2612594"/>
                              <a:gd name="T100" fmla="*/ 91 w 2647519"/>
                              <a:gd name="T101" fmla="*/ 145 h 2612594"/>
                              <a:gd name="T102" fmla="*/ 107 w 2647519"/>
                              <a:gd name="T103" fmla="*/ 145 h 2612594"/>
                              <a:gd name="T104" fmla="*/ 73 w 2647519"/>
                              <a:gd name="T105" fmla="*/ 144 h 2612594"/>
                              <a:gd name="T106" fmla="*/ 38 w 2647519"/>
                              <a:gd name="T107" fmla="*/ 130 h 2612594"/>
                              <a:gd name="T108" fmla="*/ 15 w 2647519"/>
                              <a:gd name="T109" fmla="*/ 103 h 2612594"/>
                              <a:gd name="T110" fmla="*/ 8 w 2647519"/>
                              <a:gd name="T111" fmla="*/ 86 h 2612594"/>
                              <a:gd name="T112" fmla="*/ 3 w 2647519"/>
                              <a:gd name="T113" fmla="*/ 66 h 2612594"/>
                              <a:gd name="T114" fmla="*/ 2 w 2647519"/>
                              <a:gd name="T115" fmla="*/ 64 h 2612594"/>
                              <a:gd name="T116" fmla="*/ 6 w 2647519"/>
                              <a:gd name="T117" fmla="*/ 95 h 2612594"/>
                              <a:gd name="T118" fmla="*/ 2 w 2647519"/>
                              <a:gd name="T119" fmla="*/ 60 h 2612594"/>
                              <a:gd name="T120" fmla="*/ 18 w 2647519"/>
                              <a:gd name="T121" fmla="*/ 30 h 2612594"/>
                              <a:gd name="T122" fmla="*/ 42 w 2647519"/>
                              <a:gd name="T123" fmla="*/ 12 h 2612594"/>
                              <a:gd name="T124" fmla="*/ 10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C567A">
                                  <a:alpha val="17998"/>
                                </a:srgbClr>
                              </a:gs>
                              <a:gs pos="100000">
                                <a:srgbClr val="0072C7">
                                  <a:alpha val="20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Dowolny kształt: Kształt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>
                              <a:gd name="T0" fmla="*/ 42 w 2647519"/>
                              <a:gd name="T1" fmla="*/ 85 h 2612594"/>
                              <a:gd name="T2" fmla="*/ 56 w 2647519"/>
                              <a:gd name="T3" fmla="*/ 86 h 2612594"/>
                              <a:gd name="T4" fmla="*/ 54 w 2647519"/>
                              <a:gd name="T5" fmla="*/ 83 h 2612594"/>
                              <a:gd name="T6" fmla="*/ 38 w 2647519"/>
                              <a:gd name="T7" fmla="*/ 84 h 2612594"/>
                              <a:gd name="T8" fmla="*/ 26 w 2647519"/>
                              <a:gd name="T9" fmla="*/ 80 h 2612594"/>
                              <a:gd name="T10" fmla="*/ 72 w 2647519"/>
                              <a:gd name="T11" fmla="*/ 82 h 2612594"/>
                              <a:gd name="T12" fmla="*/ 70 w 2647519"/>
                              <a:gd name="T13" fmla="*/ 82 h 2612594"/>
                              <a:gd name="T14" fmla="*/ 19 w 2647519"/>
                              <a:gd name="T15" fmla="*/ 75 h 2612594"/>
                              <a:gd name="T16" fmla="*/ 88 w 2647519"/>
                              <a:gd name="T17" fmla="*/ 73 h 2612594"/>
                              <a:gd name="T18" fmla="*/ 20 w 2647519"/>
                              <a:gd name="T19" fmla="*/ 76 h 2612594"/>
                              <a:gd name="T20" fmla="*/ 17 w 2647519"/>
                              <a:gd name="T21" fmla="*/ 74 h 2612594"/>
                              <a:gd name="T22" fmla="*/ 93 w 2647519"/>
                              <a:gd name="T23" fmla="*/ 68 h 2612594"/>
                              <a:gd name="T24" fmla="*/ 101 w 2647519"/>
                              <a:gd name="T25" fmla="*/ 63 h 2612594"/>
                              <a:gd name="T26" fmla="*/ 87 w 2647519"/>
                              <a:gd name="T27" fmla="*/ 73 h 2612594"/>
                              <a:gd name="T28" fmla="*/ 67 w 2647519"/>
                              <a:gd name="T29" fmla="*/ 82 h 2612594"/>
                              <a:gd name="T30" fmla="*/ 87 w 2647519"/>
                              <a:gd name="T31" fmla="*/ 73 h 2612594"/>
                              <a:gd name="T32" fmla="*/ 105 w 2647519"/>
                              <a:gd name="T33" fmla="*/ 51 h 2612594"/>
                              <a:gd name="T34" fmla="*/ 101 w 2647519"/>
                              <a:gd name="T35" fmla="*/ 56 h 2612594"/>
                              <a:gd name="T36" fmla="*/ 100 w 2647519"/>
                              <a:gd name="T37" fmla="*/ 61 h 2612594"/>
                              <a:gd name="T38" fmla="*/ 87 w 2647519"/>
                              <a:gd name="T39" fmla="*/ 75 h 2612594"/>
                              <a:gd name="T40" fmla="*/ 103 w 2647519"/>
                              <a:gd name="T41" fmla="*/ 53 h 2612594"/>
                              <a:gd name="T42" fmla="*/ 105 w 2647519"/>
                              <a:gd name="T43" fmla="*/ 47 h 2612594"/>
                              <a:gd name="T44" fmla="*/ 107 w 2647519"/>
                              <a:gd name="T45" fmla="*/ 48 h 2612594"/>
                              <a:gd name="T46" fmla="*/ 107 w 2647519"/>
                              <a:gd name="T47" fmla="*/ 44 h 2612594"/>
                              <a:gd name="T48" fmla="*/ 7 w 2647519"/>
                              <a:gd name="T49" fmla="*/ 24 h 2612594"/>
                              <a:gd name="T50" fmla="*/ 4 w 2647519"/>
                              <a:gd name="T51" fmla="*/ 39 h 2612594"/>
                              <a:gd name="T52" fmla="*/ 4 w 2647519"/>
                              <a:gd name="T53" fmla="*/ 36 h 2612594"/>
                              <a:gd name="T54" fmla="*/ 18 w 2647519"/>
                              <a:gd name="T55" fmla="*/ 13 h 2612594"/>
                              <a:gd name="T56" fmla="*/ 17 w 2647519"/>
                              <a:gd name="T57" fmla="*/ 12 h 2612594"/>
                              <a:gd name="T58" fmla="*/ 20 w 2647519"/>
                              <a:gd name="T59" fmla="*/ 11 h 2612594"/>
                              <a:gd name="T60" fmla="*/ 33 w 2647519"/>
                              <a:gd name="T61" fmla="*/ 5 h 2612594"/>
                              <a:gd name="T62" fmla="*/ 34 w 2647519"/>
                              <a:gd name="T63" fmla="*/ 5 h 2612594"/>
                              <a:gd name="T64" fmla="*/ 47 w 2647519"/>
                              <a:gd name="T65" fmla="*/ 2 h 2612594"/>
                              <a:gd name="T66" fmla="*/ 9 w 2647519"/>
                              <a:gd name="T67" fmla="*/ 22 h 2612594"/>
                              <a:gd name="T68" fmla="*/ 4 w 2647519"/>
                              <a:gd name="T69" fmla="*/ 34 h 2612594"/>
                              <a:gd name="T70" fmla="*/ 24 w 2647519"/>
                              <a:gd name="T71" fmla="*/ 9 h 2612594"/>
                              <a:gd name="T72" fmla="*/ 63 w 2647519"/>
                              <a:gd name="T73" fmla="*/ 1 h 2612594"/>
                              <a:gd name="T74" fmla="*/ 57 w 2647519"/>
                              <a:gd name="T75" fmla="*/ 2 h 2612594"/>
                              <a:gd name="T76" fmla="*/ 74 w 2647519"/>
                              <a:gd name="T77" fmla="*/ 5 h 2612594"/>
                              <a:gd name="T78" fmla="*/ 106 w 2647519"/>
                              <a:gd name="T79" fmla="*/ 43 h 2612594"/>
                              <a:gd name="T80" fmla="*/ 107 w 2647519"/>
                              <a:gd name="T81" fmla="*/ 45 h 2612594"/>
                              <a:gd name="T82" fmla="*/ 102 w 2647519"/>
                              <a:gd name="T83" fmla="*/ 61 h 2612594"/>
                              <a:gd name="T84" fmla="*/ 94 w 2647519"/>
                              <a:gd name="T85" fmla="*/ 72 h 2612594"/>
                              <a:gd name="T86" fmla="*/ 84 w 2647519"/>
                              <a:gd name="T87" fmla="*/ 79 h 2612594"/>
                              <a:gd name="T88" fmla="*/ 73 w 2647519"/>
                              <a:gd name="T89" fmla="*/ 84 h 2612594"/>
                              <a:gd name="T90" fmla="*/ 70 w 2647519"/>
                              <a:gd name="T91" fmla="*/ 86 h 2612594"/>
                              <a:gd name="T92" fmla="*/ 57 w 2647519"/>
                              <a:gd name="T93" fmla="*/ 86 h 2612594"/>
                              <a:gd name="T94" fmla="*/ 78 w 2647519"/>
                              <a:gd name="T95" fmla="*/ 81 h 2612594"/>
                              <a:gd name="T96" fmla="*/ 81 w 2647519"/>
                              <a:gd name="T97" fmla="*/ 80 h 2612594"/>
                              <a:gd name="T98" fmla="*/ 40 w 2647519"/>
                              <a:gd name="T99" fmla="*/ 84 h 2612594"/>
                              <a:gd name="T100" fmla="*/ 53 w 2647519"/>
                              <a:gd name="T101" fmla="*/ 85 h 2612594"/>
                              <a:gd name="T102" fmla="*/ 62 w 2647519"/>
                              <a:gd name="T103" fmla="*/ 84 h 2612594"/>
                              <a:gd name="T104" fmla="*/ 42 w 2647519"/>
                              <a:gd name="T105" fmla="*/ 84 h 2612594"/>
                              <a:gd name="T106" fmla="*/ 22 w 2647519"/>
                              <a:gd name="T107" fmla="*/ 76 h 2612594"/>
                              <a:gd name="T108" fmla="*/ 9 w 2647519"/>
                              <a:gd name="T109" fmla="*/ 60 h 2612594"/>
                              <a:gd name="T110" fmla="*/ 5 w 2647519"/>
                              <a:gd name="T111" fmla="*/ 50 h 2612594"/>
                              <a:gd name="T112" fmla="*/ 2 w 2647519"/>
                              <a:gd name="T113" fmla="*/ 39 h 2612594"/>
                              <a:gd name="T114" fmla="*/ 1 w 2647519"/>
                              <a:gd name="T115" fmla="*/ 37 h 2612594"/>
                              <a:gd name="T116" fmla="*/ 4 w 2647519"/>
                              <a:gd name="T117" fmla="*/ 56 h 2612594"/>
                              <a:gd name="T118" fmla="*/ 1 w 2647519"/>
                              <a:gd name="T119" fmla="*/ 35 h 2612594"/>
                              <a:gd name="T120" fmla="*/ 10 w 2647519"/>
                              <a:gd name="T121" fmla="*/ 17 h 2612594"/>
                              <a:gd name="T122" fmla="*/ 24 w 2647519"/>
                              <a:gd name="T123" fmla="*/ 7 h 2612594"/>
                              <a:gd name="T124" fmla="*/ 58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>
                              <a:gd name="T0" fmla="*/ 9 w 2647519"/>
                              <a:gd name="T1" fmla="*/ 22 h 2612594"/>
                              <a:gd name="T2" fmla="*/ 12 w 2647519"/>
                              <a:gd name="T3" fmla="*/ 22 h 2612594"/>
                              <a:gd name="T4" fmla="*/ 11 w 2647519"/>
                              <a:gd name="T5" fmla="*/ 21 h 2612594"/>
                              <a:gd name="T6" fmla="*/ 8 w 2647519"/>
                              <a:gd name="T7" fmla="*/ 21 h 2612594"/>
                              <a:gd name="T8" fmla="*/ 5 w 2647519"/>
                              <a:gd name="T9" fmla="*/ 20 h 2612594"/>
                              <a:gd name="T10" fmla="*/ 15 w 2647519"/>
                              <a:gd name="T11" fmla="*/ 21 h 2612594"/>
                              <a:gd name="T12" fmla="*/ 15 w 2647519"/>
                              <a:gd name="T13" fmla="*/ 21 h 2612594"/>
                              <a:gd name="T14" fmla="*/ 4 w 2647519"/>
                              <a:gd name="T15" fmla="*/ 19 h 2612594"/>
                              <a:gd name="T16" fmla="*/ 18 w 2647519"/>
                              <a:gd name="T17" fmla="*/ 19 h 2612594"/>
                              <a:gd name="T18" fmla="*/ 4 w 2647519"/>
                              <a:gd name="T19" fmla="*/ 19 h 2612594"/>
                              <a:gd name="T20" fmla="*/ 3 w 2647519"/>
                              <a:gd name="T21" fmla="*/ 19 h 2612594"/>
                              <a:gd name="T22" fmla="*/ 19 w 2647519"/>
                              <a:gd name="T23" fmla="*/ 17 h 2612594"/>
                              <a:gd name="T24" fmla="*/ 21 w 2647519"/>
                              <a:gd name="T25" fmla="*/ 16 h 2612594"/>
                              <a:gd name="T26" fmla="*/ 18 w 2647519"/>
                              <a:gd name="T27" fmla="*/ 18 h 2612594"/>
                              <a:gd name="T28" fmla="*/ 14 w 2647519"/>
                              <a:gd name="T29" fmla="*/ 21 h 2612594"/>
                              <a:gd name="T30" fmla="*/ 18 w 2647519"/>
                              <a:gd name="T31" fmla="*/ 18 h 2612594"/>
                              <a:gd name="T32" fmla="*/ 22 w 2647519"/>
                              <a:gd name="T33" fmla="*/ 13 h 2612594"/>
                              <a:gd name="T34" fmla="*/ 21 w 2647519"/>
                              <a:gd name="T35" fmla="*/ 14 h 2612594"/>
                              <a:gd name="T36" fmla="*/ 21 w 2647519"/>
                              <a:gd name="T37" fmla="*/ 15 h 2612594"/>
                              <a:gd name="T38" fmla="*/ 18 w 2647519"/>
                              <a:gd name="T39" fmla="*/ 19 h 2612594"/>
                              <a:gd name="T40" fmla="*/ 21 w 2647519"/>
                              <a:gd name="T41" fmla="*/ 13 h 2612594"/>
                              <a:gd name="T42" fmla="*/ 22 w 2647519"/>
                              <a:gd name="T43" fmla="*/ 12 h 2612594"/>
                              <a:gd name="T44" fmla="*/ 22 w 2647519"/>
                              <a:gd name="T45" fmla="*/ 12 h 2612594"/>
                              <a:gd name="T46" fmla="*/ 22 w 2647519"/>
                              <a:gd name="T47" fmla="*/ 11 h 2612594"/>
                              <a:gd name="T48" fmla="*/ 1 w 2647519"/>
                              <a:gd name="T49" fmla="*/ 6 h 2612594"/>
                              <a:gd name="T50" fmla="*/ 1 w 2647519"/>
                              <a:gd name="T51" fmla="*/ 10 h 2612594"/>
                              <a:gd name="T52" fmla="*/ 1 w 2647519"/>
                              <a:gd name="T53" fmla="*/ 9 h 2612594"/>
                              <a:gd name="T54" fmla="*/ 4 w 2647519"/>
                              <a:gd name="T55" fmla="*/ 3 h 2612594"/>
                              <a:gd name="T56" fmla="*/ 4 w 2647519"/>
                              <a:gd name="T57" fmla="*/ 3 h 2612594"/>
                              <a:gd name="T58" fmla="*/ 4 w 2647519"/>
                              <a:gd name="T59" fmla="*/ 3 h 2612594"/>
                              <a:gd name="T60" fmla="*/ 7 w 2647519"/>
                              <a:gd name="T61" fmla="*/ 1 h 2612594"/>
                              <a:gd name="T62" fmla="*/ 7 w 2647519"/>
                              <a:gd name="T63" fmla="*/ 1 h 2612594"/>
                              <a:gd name="T64" fmla="*/ 10 w 2647519"/>
                              <a:gd name="T65" fmla="*/ 0 h 2612594"/>
                              <a:gd name="T66" fmla="*/ 2 w 2647519"/>
                              <a:gd name="T67" fmla="*/ 6 h 2612594"/>
                              <a:gd name="T68" fmla="*/ 1 w 2647519"/>
                              <a:gd name="T69" fmla="*/ 9 h 2612594"/>
                              <a:gd name="T70" fmla="*/ 5 w 2647519"/>
                              <a:gd name="T71" fmla="*/ 2 h 2612594"/>
                              <a:gd name="T72" fmla="*/ 13 w 2647519"/>
                              <a:gd name="T73" fmla="*/ 0 h 2612594"/>
                              <a:gd name="T74" fmla="*/ 12 w 2647519"/>
                              <a:gd name="T75" fmla="*/ 0 h 2612594"/>
                              <a:gd name="T76" fmla="*/ 15 w 2647519"/>
                              <a:gd name="T77" fmla="*/ 1 h 2612594"/>
                              <a:gd name="T78" fmla="*/ 22 w 2647519"/>
                              <a:gd name="T79" fmla="*/ 11 h 2612594"/>
                              <a:gd name="T80" fmla="*/ 22 w 2647519"/>
                              <a:gd name="T81" fmla="*/ 11 h 2612594"/>
                              <a:gd name="T82" fmla="*/ 21 w 2647519"/>
                              <a:gd name="T83" fmla="*/ 15 h 2612594"/>
                              <a:gd name="T84" fmla="*/ 20 w 2647519"/>
                              <a:gd name="T85" fmla="*/ 18 h 2612594"/>
                              <a:gd name="T86" fmla="*/ 18 w 2647519"/>
                              <a:gd name="T87" fmla="*/ 20 h 2612594"/>
                              <a:gd name="T88" fmla="*/ 15 w 2647519"/>
                              <a:gd name="T89" fmla="*/ 21 h 2612594"/>
                              <a:gd name="T90" fmla="*/ 15 w 2647519"/>
                              <a:gd name="T91" fmla="*/ 22 h 2612594"/>
                              <a:gd name="T92" fmla="*/ 12 w 2647519"/>
                              <a:gd name="T93" fmla="*/ 22 h 2612594"/>
                              <a:gd name="T94" fmla="*/ 16 w 2647519"/>
                              <a:gd name="T95" fmla="*/ 20 h 2612594"/>
                              <a:gd name="T96" fmla="*/ 17 w 2647519"/>
                              <a:gd name="T97" fmla="*/ 20 h 2612594"/>
                              <a:gd name="T98" fmla="*/ 8 w 2647519"/>
                              <a:gd name="T99" fmla="*/ 21 h 2612594"/>
                              <a:gd name="T100" fmla="*/ 11 w 2647519"/>
                              <a:gd name="T101" fmla="*/ 21 h 2612594"/>
                              <a:gd name="T102" fmla="*/ 13 w 2647519"/>
                              <a:gd name="T103" fmla="*/ 21 h 2612594"/>
                              <a:gd name="T104" fmla="*/ 9 w 2647519"/>
                              <a:gd name="T105" fmla="*/ 21 h 2612594"/>
                              <a:gd name="T106" fmla="*/ 5 w 2647519"/>
                              <a:gd name="T107" fmla="*/ 19 h 2612594"/>
                              <a:gd name="T108" fmla="*/ 2 w 2647519"/>
                              <a:gd name="T109" fmla="*/ 15 h 2612594"/>
                              <a:gd name="T110" fmla="*/ 1 w 2647519"/>
                              <a:gd name="T111" fmla="*/ 13 h 2612594"/>
                              <a:gd name="T112" fmla="*/ 0 w 2647519"/>
                              <a:gd name="T113" fmla="*/ 10 h 2612594"/>
                              <a:gd name="T114" fmla="*/ 0 w 2647519"/>
                              <a:gd name="T115" fmla="*/ 9 h 2612594"/>
                              <a:gd name="T116" fmla="*/ 1 w 2647519"/>
                              <a:gd name="T117" fmla="*/ 14 h 2612594"/>
                              <a:gd name="T118" fmla="*/ 0 w 2647519"/>
                              <a:gd name="T119" fmla="*/ 9 h 2612594"/>
                              <a:gd name="T120" fmla="*/ 2 w 2647519"/>
                              <a:gd name="T121" fmla="*/ 4 h 2612594"/>
                              <a:gd name="T122" fmla="*/ 5 w 2647519"/>
                              <a:gd name="T123" fmla="*/ 2 h 2612594"/>
                              <a:gd name="T124" fmla="*/ 12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>
                              <a:gd name="T0" fmla="*/ 3 w 2647519"/>
                              <a:gd name="T1" fmla="*/ 7 h 2612594"/>
                              <a:gd name="T2" fmla="*/ 4 w 2647519"/>
                              <a:gd name="T3" fmla="*/ 7 h 2612594"/>
                              <a:gd name="T4" fmla="*/ 4 w 2647519"/>
                              <a:gd name="T5" fmla="*/ 7 h 2612594"/>
                              <a:gd name="T6" fmla="*/ 3 w 2647519"/>
                              <a:gd name="T7" fmla="*/ 7 h 2612594"/>
                              <a:gd name="T8" fmla="*/ 2 w 2647519"/>
                              <a:gd name="T9" fmla="*/ 7 h 2612594"/>
                              <a:gd name="T10" fmla="*/ 5 w 2647519"/>
                              <a:gd name="T11" fmla="*/ 7 h 2612594"/>
                              <a:gd name="T12" fmla="*/ 5 w 2647519"/>
                              <a:gd name="T13" fmla="*/ 7 h 2612594"/>
                              <a:gd name="T14" fmla="*/ 1 w 2647519"/>
                              <a:gd name="T15" fmla="*/ 7 h 2612594"/>
                              <a:gd name="T16" fmla="*/ 6 w 2647519"/>
                              <a:gd name="T17" fmla="*/ 6 h 2612594"/>
                              <a:gd name="T18" fmla="*/ 1 w 2647519"/>
                              <a:gd name="T19" fmla="*/ 7 h 2612594"/>
                              <a:gd name="T20" fmla="*/ 1 w 2647519"/>
                              <a:gd name="T21" fmla="*/ 6 h 2612594"/>
                              <a:gd name="T22" fmla="*/ 7 w 2647519"/>
                              <a:gd name="T23" fmla="*/ 6 h 2612594"/>
                              <a:gd name="T24" fmla="*/ 7 w 2647519"/>
                              <a:gd name="T25" fmla="*/ 5 h 2612594"/>
                              <a:gd name="T26" fmla="*/ 6 w 2647519"/>
                              <a:gd name="T27" fmla="*/ 6 h 2612594"/>
                              <a:gd name="T28" fmla="*/ 5 w 2647519"/>
                              <a:gd name="T29" fmla="*/ 7 h 2612594"/>
                              <a:gd name="T30" fmla="*/ 6 w 2647519"/>
                              <a:gd name="T31" fmla="*/ 6 h 2612594"/>
                              <a:gd name="T32" fmla="*/ 7 w 2647519"/>
                              <a:gd name="T33" fmla="*/ 4 h 2612594"/>
                              <a:gd name="T34" fmla="*/ 7 w 2647519"/>
                              <a:gd name="T35" fmla="*/ 5 h 2612594"/>
                              <a:gd name="T36" fmla="*/ 7 w 2647519"/>
                              <a:gd name="T37" fmla="*/ 5 h 2612594"/>
                              <a:gd name="T38" fmla="*/ 6 w 2647519"/>
                              <a:gd name="T39" fmla="*/ 6 h 2612594"/>
                              <a:gd name="T40" fmla="*/ 7 w 2647519"/>
                              <a:gd name="T41" fmla="*/ 5 h 2612594"/>
                              <a:gd name="T42" fmla="*/ 8 w 2647519"/>
                              <a:gd name="T43" fmla="*/ 4 h 2612594"/>
                              <a:gd name="T44" fmla="*/ 8 w 2647519"/>
                              <a:gd name="T45" fmla="*/ 4 h 2612594"/>
                              <a:gd name="T46" fmla="*/ 8 w 2647519"/>
                              <a:gd name="T47" fmla="*/ 4 h 2612594"/>
                              <a:gd name="T48" fmla="*/ 0 w 2647519"/>
                              <a:gd name="T49" fmla="*/ 2 h 2612594"/>
                              <a:gd name="T50" fmla="*/ 0 w 2647519"/>
                              <a:gd name="T51" fmla="*/ 3 h 2612594"/>
                              <a:gd name="T52" fmla="*/ 0 w 2647519"/>
                              <a:gd name="T53" fmla="*/ 3 h 2612594"/>
                              <a:gd name="T54" fmla="*/ 1 w 2647519"/>
                              <a:gd name="T55" fmla="*/ 1 h 2612594"/>
                              <a:gd name="T56" fmla="*/ 1 w 2647519"/>
                              <a:gd name="T57" fmla="*/ 1 h 2612594"/>
                              <a:gd name="T58" fmla="*/ 1 w 2647519"/>
                              <a:gd name="T59" fmla="*/ 1 h 2612594"/>
                              <a:gd name="T60" fmla="*/ 2 w 2647519"/>
                              <a:gd name="T61" fmla="*/ 0 h 2612594"/>
                              <a:gd name="T62" fmla="*/ 2 w 2647519"/>
                              <a:gd name="T63" fmla="*/ 0 h 2612594"/>
                              <a:gd name="T64" fmla="*/ 3 w 2647519"/>
                              <a:gd name="T65" fmla="*/ 0 h 2612594"/>
                              <a:gd name="T66" fmla="*/ 1 w 2647519"/>
                              <a:gd name="T67" fmla="*/ 2 h 2612594"/>
                              <a:gd name="T68" fmla="*/ 0 w 2647519"/>
                              <a:gd name="T69" fmla="*/ 3 h 2612594"/>
                              <a:gd name="T70" fmla="*/ 2 w 2647519"/>
                              <a:gd name="T71" fmla="*/ 1 h 2612594"/>
                              <a:gd name="T72" fmla="*/ 4 w 2647519"/>
                              <a:gd name="T73" fmla="*/ 0 h 2612594"/>
                              <a:gd name="T74" fmla="*/ 4 w 2647519"/>
                              <a:gd name="T75" fmla="*/ 0 h 2612594"/>
                              <a:gd name="T76" fmla="*/ 5 w 2647519"/>
                              <a:gd name="T77" fmla="*/ 0 h 2612594"/>
                              <a:gd name="T78" fmla="*/ 8 w 2647519"/>
                              <a:gd name="T79" fmla="*/ 4 h 2612594"/>
                              <a:gd name="T80" fmla="*/ 8 w 2647519"/>
                              <a:gd name="T81" fmla="*/ 4 h 2612594"/>
                              <a:gd name="T82" fmla="*/ 7 w 2647519"/>
                              <a:gd name="T83" fmla="*/ 5 h 2612594"/>
                              <a:gd name="T84" fmla="*/ 7 w 2647519"/>
                              <a:gd name="T85" fmla="*/ 6 h 2612594"/>
                              <a:gd name="T86" fmla="*/ 6 w 2647519"/>
                              <a:gd name="T87" fmla="*/ 7 h 2612594"/>
                              <a:gd name="T88" fmla="*/ 5 w 2647519"/>
                              <a:gd name="T89" fmla="*/ 7 h 2612594"/>
                              <a:gd name="T90" fmla="*/ 5 w 2647519"/>
                              <a:gd name="T91" fmla="*/ 7 h 2612594"/>
                              <a:gd name="T92" fmla="*/ 4 w 2647519"/>
                              <a:gd name="T93" fmla="*/ 7 h 2612594"/>
                              <a:gd name="T94" fmla="*/ 6 w 2647519"/>
                              <a:gd name="T95" fmla="*/ 7 h 2612594"/>
                              <a:gd name="T96" fmla="*/ 6 w 2647519"/>
                              <a:gd name="T97" fmla="*/ 7 h 2612594"/>
                              <a:gd name="T98" fmla="*/ 3 w 2647519"/>
                              <a:gd name="T99" fmla="*/ 7 h 2612594"/>
                              <a:gd name="T100" fmla="*/ 4 w 2647519"/>
                              <a:gd name="T101" fmla="*/ 7 h 2612594"/>
                              <a:gd name="T102" fmla="*/ 4 w 2647519"/>
                              <a:gd name="T103" fmla="*/ 7 h 2612594"/>
                              <a:gd name="T104" fmla="*/ 3 w 2647519"/>
                              <a:gd name="T105" fmla="*/ 7 h 2612594"/>
                              <a:gd name="T106" fmla="*/ 2 w 2647519"/>
                              <a:gd name="T107" fmla="*/ 7 h 2612594"/>
                              <a:gd name="T108" fmla="*/ 1 w 2647519"/>
                              <a:gd name="T109" fmla="*/ 5 h 2612594"/>
                              <a:gd name="T110" fmla="*/ 0 w 2647519"/>
                              <a:gd name="T111" fmla="*/ 4 h 2612594"/>
                              <a:gd name="T112" fmla="*/ 0 w 2647519"/>
                              <a:gd name="T113" fmla="*/ 3 h 2612594"/>
                              <a:gd name="T114" fmla="*/ 0 w 2647519"/>
                              <a:gd name="T115" fmla="*/ 3 h 2612594"/>
                              <a:gd name="T116" fmla="*/ 0 w 2647519"/>
                              <a:gd name="T117" fmla="*/ 5 h 2612594"/>
                              <a:gd name="T118" fmla="*/ 0 w 2647519"/>
                              <a:gd name="T119" fmla="*/ 3 h 2612594"/>
                              <a:gd name="T120" fmla="*/ 1 w 2647519"/>
                              <a:gd name="T121" fmla="*/ 1 h 2612594"/>
                              <a:gd name="T122" fmla="*/ 2 w 2647519"/>
                              <a:gd name="T123" fmla="*/ 1 h 2612594"/>
                              <a:gd name="T124" fmla="*/ 4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0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>
                              <a:gd name="T0" fmla="*/ 3 w 2647519"/>
                              <a:gd name="T1" fmla="*/ 7 h 2612594"/>
                              <a:gd name="T2" fmla="*/ 4 w 2647519"/>
                              <a:gd name="T3" fmla="*/ 7 h 2612594"/>
                              <a:gd name="T4" fmla="*/ 4 w 2647519"/>
                              <a:gd name="T5" fmla="*/ 7 h 2612594"/>
                              <a:gd name="T6" fmla="*/ 3 w 2647519"/>
                              <a:gd name="T7" fmla="*/ 7 h 2612594"/>
                              <a:gd name="T8" fmla="*/ 2 w 2647519"/>
                              <a:gd name="T9" fmla="*/ 7 h 2612594"/>
                              <a:gd name="T10" fmla="*/ 5 w 2647519"/>
                              <a:gd name="T11" fmla="*/ 7 h 2612594"/>
                              <a:gd name="T12" fmla="*/ 5 w 2647519"/>
                              <a:gd name="T13" fmla="*/ 7 h 2612594"/>
                              <a:gd name="T14" fmla="*/ 1 w 2647519"/>
                              <a:gd name="T15" fmla="*/ 7 h 2612594"/>
                              <a:gd name="T16" fmla="*/ 6 w 2647519"/>
                              <a:gd name="T17" fmla="*/ 6 h 2612594"/>
                              <a:gd name="T18" fmla="*/ 1 w 2647519"/>
                              <a:gd name="T19" fmla="*/ 7 h 2612594"/>
                              <a:gd name="T20" fmla="*/ 1 w 2647519"/>
                              <a:gd name="T21" fmla="*/ 6 h 2612594"/>
                              <a:gd name="T22" fmla="*/ 7 w 2647519"/>
                              <a:gd name="T23" fmla="*/ 6 h 2612594"/>
                              <a:gd name="T24" fmla="*/ 7 w 2647519"/>
                              <a:gd name="T25" fmla="*/ 5 h 2612594"/>
                              <a:gd name="T26" fmla="*/ 6 w 2647519"/>
                              <a:gd name="T27" fmla="*/ 6 h 2612594"/>
                              <a:gd name="T28" fmla="*/ 5 w 2647519"/>
                              <a:gd name="T29" fmla="*/ 7 h 2612594"/>
                              <a:gd name="T30" fmla="*/ 6 w 2647519"/>
                              <a:gd name="T31" fmla="*/ 6 h 2612594"/>
                              <a:gd name="T32" fmla="*/ 7 w 2647519"/>
                              <a:gd name="T33" fmla="*/ 4 h 2612594"/>
                              <a:gd name="T34" fmla="*/ 7 w 2647519"/>
                              <a:gd name="T35" fmla="*/ 5 h 2612594"/>
                              <a:gd name="T36" fmla="*/ 7 w 2647519"/>
                              <a:gd name="T37" fmla="*/ 5 h 2612594"/>
                              <a:gd name="T38" fmla="*/ 6 w 2647519"/>
                              <a:gd name="T39" fmla="*/ 6 h 2612594"/>
                              <a:gd name="T40" fmla="*/ 7 w 2647519"/>
                              <a:gd name="T41" fmla="*/ 5 h 2612594"/>
                              <a:gd name="T42" fmla="*/ 8 w 2647519"/>
                              <a:gd name="T43" fmla="*/ 4 h 2612594"/>
                              <a:gd name="T44" fmla="*/ 8 w 2647519"/>
                              <a:gd name="T45" fmla="*/ 4 h 2612594"/>
                              <a:gd name="T46" fmla="*/ 8 w 2647519"/>
                              <a:gd name="T47" fmla="*/ 4 h 2612594"/>
                              <a:gd name="T48" fmla="*/ 0 w 2647519"/>
                              <a:gd name="T49" fmla="*/ 2 h 2612594"/>
                              <a:gd name="T50" fmla="*/ 0 w 2647519"/>
                              <a:gd name="T51" fmla="*/ 3 h 2612594"/>
                              <a:gd name="T52" fmla="*/ 0 w 2647519"/>
                              <a:gd name="T53" fmla="*/ 3 h 2612594"/>
                              <a:gd name="T54" fmla="*/ 1 w 2647519"/>
                              <a:gd name="T55" fmla="*/ 1 h 2612594"/>
                              <a:gd name="T56" fmla="*/ 1 w 2647519"/>
                              <a:gd name="T57" fmla="*/ 1 h 2612594"/>
                              <a:gd name="T58" fmla="*/ 1 w 2647519"/>
                              <a:gd name="T59" fmla="*/ 1 h 2612594"/>
                              <a:gd name="T60" fmla="*/ 2 w 2647519"/>
                              <a:gd name="T61" fmla="*/ 0 h 2612594"/>
                              <a:gd name="T62" fmla="*/ 2 w 2647519"/>
                              <a:gd name="T63" fmla="*/ 0 h 2612594"/>
                              <a:gd name="T64" fmla="*/ 3 w 2647519"/>
                              <a:gd name="T65" fmla="*/ 0 h 2612594"/>
                              <a:gd name="T66" fmla="*/ 1 w 2647519"/>
                              <a:gd name="T67" fmla="*/ 2 h 2612594"/>
                              <a:gd name="T68" fmla="*/ 0 w 2647519"/>
                              <a:gd name="T69" fmla="*/ 3 h 2612594"/>
                              <a:gd name="T70" fmla="*/ 2 w 2647519"/>
                              <a:gd name="T71" fmla="*/ 1 h 2612594"/>
                              <a:gd name="T72" fmla="*/ 4 w 2647519"/>
                              <a:gd name="T73" fmla="*/ 0 h 2612594"/>
                              <a:gd name="T74" fmla="*/ 4 w 2647519"/>
                              <a:gd name="T75" fmla="*/ 0 h 2612594"/>
                              <a:gd name="T76" fmla="*/ 5 w 2647519"/>
                              <a:gd name="T77" fmla="*/ 0 h 2612594"/>
                              <a:gd name="T78" fmla="*/ 8 w 2647519"/>
                              <a:gd name="T79" fmla="*/ 4 h 2612594"/>
                              <a:gd name="T80" fmla="*/ 8 w 2647519"/>
                              <a:gd name="T81" fmla="*/ 4 h 2612594"/>
                              <a:gd name="T82" fmla="*/ 7 w 2647519"/>
                              <a:gd name="T83" fmla="*/ 5 h 2612594"/>
                              <a:gd name="T84" fmla="*/ 7 w 2647519"/>
                              <a:gd name="T85" fmla="*/ 6 h 2612594"/>
                              <a:gd name="T86" fmla="*/ 6 w 2647519"/>
                              <a:gd name="T87" fmla="*/ 7 h 2612594"/>
                              <a:gd name="T88" fmla="*/ 5 w 2647519"/>
                              <a:gd name="T89" fmla="*/ 7 h 2612594"/>
                              <a:gd name="T90" fmla="*/ 5 w 2647519"/>
                              <a:gd name="T91" fmla="*/ 7 h 2612594"/>
                              <a:gd name="T92" fmla="*/ 4 w 2647519"/>
                              <a:gd name="T93" fmla="*/ 7 h 2612594"/>
                              <a:gd name="T94" fmla="*/ 6 w 2647519"/>
                              <a:gd name="T95" fmla="*/ 7 h 2612594"/>
                              <a:gd name="T96" fmla="*/ 6 w 2647519"/>
                              <a:gd name="T97" fmla="*/ 7 h 2612594"/>
                              <a:gd name="T98" fmla="*/ 3 w 2647519"/>
                              <a:gd name="T99" fmla="*/ 7 h 2612594"/>
                              <a:gd name="T100" fmla="*/ 4 w 2647519"/>
                              <a:gd name="T101" fmla="*/ 7 h 2612594"/>
                              <a:gd name="T102" fmla="*/ 4 w 2647519"/>
                              <a:gd name="T103" fmla="*/ 7 h 2612594"/>
                              <a:gd name="T104" fmla="*/ 3 w 2647519"/>
                              <a:gd name="T105" fmla="*/ 7 h 2612594"/>
                              <a:gd name="T106" fmla="*/ 2 w 2647519"/>
                              <a:gd name="T107" fmla="*/ 7 h 2612594"/>
                              <a:gd name="T108" fmla="*/ 1 w 2647519"/>
                              <a:gd name="T109" fmla="*/ 5 h 2612594"/>
                              <a:gd name="T110" fmla="*/ 0 w 2647519"/>
                              <a:gd name="T111" fmla="*/ 4 h 2612594"/>
                              <a:gd name="T112" fmla="*/ 0 w 2647519"/>
                              <a:gd name="T113" fmla="*/ 3 h 2612594"/>
                              <a:gd name="T114" fmla="*/ 0 w 2647519"/>
                              <a:gd name="T115" fmla="*/ 3 h 2612594"/>
                              <a:gd name="T116" fmla="*/ 0 w 2647519"/>
                              <a:gd name="T117" fmla="*/ 5 h 2612594"/>
                              <a:gd name="T118" fmla="*/ 0 w 2647519"/>
                              <a:gd name="T119" fmla="*/ 3 h 2612594"/>
                              <a:gd name="T120" fmla="*/ 1 w 2647519"/>
                              <a:gd name="T121" fmla="*/ 1 h 2612594"/>
                              <a:gd name="T122" fmla="*/ 2 w 2647519"/>
                              <a:gd name="T123" fmla="*/ 1 h 2612594"/>
                              <a:gd name="T124" fmla="*/ 4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>
                              <a:gd name="T0" fmla="*/ 1 w 2647519"/>
                              <a:gd name="T1" fmla="*/ 3 h 2612594"/>
                              <a:gd name="T2" fmla="*/ 2 w 2647519"/>
                              <a:gd name="T3" fmla="*/ 3 h 2612594"/>
                              <a:gd name="T4" fmla="*/ 2 w 2647519"/>
                              <a:gd name="T5" fmla="*/ 3 h 2612594"/>
                              <a:gd name="T6" fmla="*/ 1 w 2647519"/>
                              <a:gd name="T7" fmla="*/ 3 h 2612594"/>
                              <a:gd name="T8" fmla="*/ 1 w 2647519"/>
                              <a:gd name="T9" fmla="*/ 3 h 2612594"/>
                              <a:gd name="T10" fmla="*/ 2 w 2647519"/>
                              <a:gd name="T11" fmla="*/ 3 h 2612594"/>
                              <a:gd name="T12" fmla="*/ 2 w 2647519"/>
                              <a:gd name="T13" fmla="*/ 3 h 2612594"/>
                              <a:gd name="T14" fmla="*/ 1 w 2647519"/>
                              <a:gd name="T15" fmla="*/ 3 h 2612594"/>
                              <a:gd name="T16" fmla="*/ 2 w 2647519"/>
                              <a:gd name="T17" fmla="*/ 2 h 2612594"/>
                              <a:gd name="T18" fmla="*/ 1 w 2647519"/>
                              <a:gd name="T19" fmla="*/ 3 h 2612594"/>
                              <a:gd name="T20" fmla="*/ 0 w 2647519"/>
                              <a:gd name="T21" fmla="*/ 2 h 2612594"/>
                              <a:gd name="T22" fmla="*/ 3 w 2647519"/>
                              <a:gd name="T23" fmla="*/ 2 h 2612594"/>
                              <a:gd name="T24" fmla="*/ 3 w 2647519"/>
                              <a:gd name="T25" fmla="*/ 2 h 2612594"/>
                              <a:gd name="T26" fmla="*/ 2 w 2647519"/>
                              <a:gd name="T27" fmla="*/ 2 h 2612594"/>
                              <a:gd name="T28" fmla="*/ 2 w 2647519"/>
                              <a:gd name="T29" fmla="*/ 3 h 2612594"/>
                              <a:gd name="T30" fmla="*/ 2 w 2647519"/>
                              <a:gd name="T31" fmla="*/ 2 h 2612594"/>
                              <a:gd name="T32" fmla="*/ 3 w 2647519"/>
                              <a:gd name="T33" fmla="*/ 2 h 2612594"/>
                              <a:gd name="T34" fmla="*/ 3 w 2647519"/>
                              <a:gd name="T35" fmla="*/ 2 h 2612594"/>
                              <a:gd name="T36" fmla="*/ 3 w 2647519"/>
                              <a:gd name="T37" fmla="*/ 2 h 2612594"/>
                              <a:gd name="T38" fmla="*/ 2 w 2647519"/>
                              <a:gd name="T39" fmla="*/ 3 h 2612594"/>
                              <a:gd name="T40" fmla="*/ 3 w 2647519"/>
                              <a:gd name="T41" fmla="*/ 2 h 2612594"/>
                              <a:gd name="T42" fmla="*/ 3 w 2647519"/>
                              <a:gd name="T43" fmla="*/ 2 h 2612594"/>
                              <a:gd name="T44" fmla="*/ 3 w 2647519"/>
                              <a:gd name="T45" fmla="*/ 2 h 2612594"/>
                              <a:gd name="T46" fmla="*/ 3 w 2647519"/>
                              <a:gd name="T47" fmla="*/ 1 h 2612594"/>
                              <a:gd name="T48" fmla="*/ 0 w 2647519"/>
                              <a:gd name="T49" fmla="*/ 1 h 2612594"/>
                              <a:gd name="T50" fmla="*/ 0 w 2647519"/>
                              <a:gd name="T51" fmla="*/ 1 h 2612594"/>
                              <a:gd name="T52" fmla="*/ 0 w 2647519"/>
                              <a:gd name="T53" fmla="*/ 1 h 2612594"/>
                              <a:gd name="T54" fmla="*/ 1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1 w 2647519"/>
                              <a:gd name="T59" fmla="*/ 0 h 2612594"/>
                              <a:gd name="T60" fmla="*/ 1 w 2647519"/>
                              <a:gd name="T61" fmla="*/ 0 h 2612594"/>
                              <a:gd name="T62" fmla="*/ 1 w 2647519"/>
                              <a:gd name="T63" fmla="*/ 0 h 2612594"/>
                              <a:gd name="T64" fmla="*/ 1 w 2647519"/>
                              <a:gd name="T65" fmla="*/ 0 h 2612594"/>
                              <a:gd name="T66" fmla="*/ 0 w 2647519"/>
                              <a:gd name="T67" fmla="*/ 1 h 2612594"/>
                              <a:gd name="T68" fmla="*/ 0 w 2647519"/>
                              <a:gd name="T69" fmla="*/ 1 h 2612594"/>
                              <a:gd name="T70" fmla="*/ 1 w 2647519"/>
                              <a:gd name="T71" fmla="*/ 0 h 2612594"/>
                              <a:gd name="T72" fmla="*/ 2 w 2647519"/>
                              <a:gd name="T73" fmla="*/ 0 h 2612594"/>
                              <a:gd name="T74" fmla="*/ 2 w 2647519"/>
                              <a:gd name="T75" fmla="*/ 0 h 2612594"/>
                              <a:gd name="T76" fmla="*/ 2 w 2647519"/>
                              <a:gd name="T77" fmla="*/ 0 h 2612594"/>
                              <a:gd name="T78" fmla="*/ 3 w 2647519"/>
                              <a:gd name="T79" fmla="*/ 1 h 2612594"/>
                              <a:gd name="T80" fmla="*/ 3 w 2647519"/>
                              <a:gd name="T81" fmla="*/ 2 h 2612594"/>
                              <a:gd name="T82" fmla="*/ 3 w 2647519"/>
                              <a:gd name="T83" fmla="*/ 2 h 2612594"/>
                              <a:gd name="T84" fmla="*/ 3 w 2647519"/>
                              <a:gd name="T85" fmla="*/ 2 h 2612594"/>
                              <a:gd name="T86" fmla="*/ 2 w 2647519"/>
                              <a:gd name="T87" fmla="*/ 3 h 2612594"/>
                              <a:gd name="T88" fmla="*/ 2 w 2647519"/>
                              <a:gd name="T89" fmla="*/ 3 h 2612594"/>
                              <a:gd name="T90" fmla="*/ 2 w 2647519"/>
                              <a:gd name="T91" fmla="*/ 3 h 2612594"/>
                              <a:gd name="T92" fmla="*/ 2 w 2647519"/>
                              <a:gd name="T93" fmla="*/ 3 h 2612594"/>
                              <a:gd name="T94" fmla="*/ 2 w 2647519"/>
                              <a:gd name="T95" fmla="*/ 3 h 2612594"/>
                              <a:gd name="T96" fmla="*/ 2 w 2647519"/>
                              <a:gd name="T97" fmla="*/ 3 h 2612594"/>
                              <a:gd name="T98" fmla="*/ 1 w 2647519"/>
                              <a:gd name="T99" fmla="*/ 3 h 2612594"/>
                              <a:gd name="T100" fmla="*/ 1 w 2647519"/>
                              <a:gd name="T101" fmla="*/ 3 h 2612594"/>
                              <a:gd name="T102" fmla="*/ 2 w 2647519"/>
                              <a:gd name="T103" fmla="*/ 3 h 2612594"/>
                              <a:gd name="T104" fmla="*/ 1 w 2647519"/>
                              <a:gd name="T105" fmla="*/ 3 h 2612594"/>
                              <a:gd name="T106" fmla="*/ 1 w 2647519"/>
                              <a:gd name="T107" fmla="*/ 3 h 2612594"/>
                              <a:gd name="T108" fmla="*/ 0 w 2647519"/>
                              <a:gd name="T109" fmla="*/ 2 h 2612594"/>
                              <a:gd name="T110" fmla="*/ 0 w 2647519"/>
                              <a:gd name="T111" fmla="*/ 2 h 2612594"/>
                              <a:gd name="T112" fmla="*/ 0 w 2647519"/>
                              <a:gd name="T113" fmla="*/ 1 h 2612594"/>
                              <a:gd name="T114" fmla="*/ 0 w 2647519"/>
                              <a:gd name="T115" fmla="*/ 1 h 2612594"/>
                              <a:gd name="T116" fmla="*/ 0 w 2647519"/>
                              <a:gd name="T117" fmla="*/ 2 h 2612594"/>
                              <a:gd name="T118" fmla="*/ 0 w 2647519"/>
                              <a:gd name="T119" fmla="*/ 1 h 2612594"/>
                              <a:gd name="T120" fmla="*/ 0 w 2647519"/>
                              <a:gd name="T121" fmla="*/ 1 h 2612594"/>
                              <a:gd name="T122" fmla="*/ 1 w 2647519"/>
                              <a:gd name="T123" fmla="*/ 0 h 2612594"/>
                              <a:gd name="T124" fmla="*/ 2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2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4B761" id="Grupa 26" o:spid="_x0000_s1026" style="position:absolute;margin-left:-126.65pt;margin-top:-36pt;width:682.4pt;height:830.55pt;z-index:251657216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">
              <v:group id="Grupa 14" o:spid="_x0000_s1027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Dowolny kształt: Kształt 10" o:spid="_x0000_s1028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d="f">
                  <v:fill color2="#0072c7" o:opacity2="24248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4,9;5,9;5,9;3,9;2,9;6,9;6,9;2,8;8,8;2,8;2,8;8,7;9,7;8,8;6,9;8,8;9,6;9,6;9,7;8,8;9,6;9,5;10,5;10,5;1,3;0,4;0,4;2,1;2,1;2,1;3,1;3,1;4,0;1,2;0,4;2,1;6,0;5,0;7,1;9,5;10,5;9,7;8,8;8,9;6,9;6,9;5,9;7,9;7,9;4,9;5,9;6,9;4,9;2,8;1,7;0,5;0,4;0,4;0,6;0,4;1,2;2,1;5,0" o:connectangles="0,0,0,0,0,0,0,0,0,0,0,0,0,0,0,0,0,0,0,0,0,0,0,0,0,0,0,0,0,0,0,0,0,0,0,0,0,0,0,0,0,0,0,0,0,0,0,0,0,0,0,0,0,0,0,0,0,0,0,0,0,0,0"/>
                </v:shape>
                <v:shape id="Dowolny kształt: Kształt 18" o:spid="_x0000_s1029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<v:stroke joinstyle="miter"/>
                  <v:path arrowok="t" o:connecttype="custom" o:connectlocs="2,5;2,5;2,5;2,5;1,4;3,4;3,4;1,4;4,4;1,4;1,4;4,4;4,4;4,4;3,4;4,4;5,3;5,3;5,3;4,4;4,3;5,3;5,2;5,3;0,1;0,2;0,2;1,1;1,1;1,1;2,0;1,0;3,0;1,1;0,2;0,1;2,0;3,0;3,0;5,2;5,2;5,3;4,4;4,4;3,5;3,5;2,5;2,5;4,4;2,5;2,5;3,5;2,5;1,4;1,4;0,3;0,2;0,2;0,3;0,3;0,1;1,1;2,0" o:connectangles="0,0,0,0,0,0,0,0,0,0,0,0,0,0,0,0,0,0,0,0,0,0,0,0,0,0,0,0,0,0,0,0,0,0,0,0,0,0,0,0,0,0,0,0,0,0,0,0,0,0,0,0,0,0,0,0,0,0,0,0,0,0,0"/>
                  <o:lock v:ext="edit" aspectratio="t"/>
                </v:shape>
              </v:group>
              <v:rect id="Prostokąt 4" o:spid="_x0000_s1030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" fillcolor="#2c567a" stroked="f"/>
              <v:group id="Grupa 12" o:spid="_x0000_s1031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Dowolny kształt: Kształt 10" o:spid="_x0000_s1032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<v:fill opacity="11795f" color2="#0072c7" o:opacity2="13107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1,1;1,1;1,1;1,1;0,1;1,1;1,1;0,1;1,1;0,1;0,1;1,1;1,1;1,1;1,1;1,1;1,1;1,1;1,1;1,1;1,1;2,1;2,1;2,1;0,0;0,1;0,0;0,0;0,0;0,0;0,0;0,0;1,0;0,0;0,0;0,0;1,0;1,0;1,0;2,1;2,1;1,1;1,1;1,1;1,1;1,1;1,1;1,1;1,1;1,1;1,1;1,1;1,1;0,1;0,1;0,1;0,0;0,0;0,1;0,0;0,0;0,0;1,0" o:connectangles="0,0,0,0,0,0,0,0,0,0,0,0,0,0,0,0,0,0,0,0,0,0,0,0,0,0,0,0,0,0,0,0,0,0,0,0,0,0,0,0,0,0,0,0,0,0,0,0,0,0,0,0,0,0,0,0,0,0,0,0,0,0,0"/>
                </v:shape>
                <v:shape id="Dowolny kształt: Kształt 10" o:spid="_x0000_s1033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2873f"/>
                  <v:path arrowok="t" o:connecttype="custom" o:connectlocs="0,0;0,0;0,0;0,0;0,0;0,0;0,0;0,0;1,0;0,0;0,0;1,0;1,0;1,0;0,0;1,0;1,0;1,0;1,0;1,0;1,0;1,0;1,0;1,0;0,0;0,0;0,0;0,0;0,0;0,0;0,0;0,0;0,0;0,0;0,0;0,0;0,0;0,0;0,0;1,0;1,0;1,0;1,0;1,0;0,0;0,0;0,0;0,0;1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4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3644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5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0303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6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3644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7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14392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B8B68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00A47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1CF65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50A27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A8DE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8192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8B83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E05B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0B1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/>
      </w:rPr>
    </w:lvl>
  </w:abstractNum>
  <w:abstractNum w:abstractNumId="10" w15:restartNumberingAfterBreak="0">
    <w:nsid w:val="00000001"/>
    <w:multiLevelType w:val="singleLevel"/>
    <w:tmpl w:val="9D126A6A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/>
      </w:rPr>
    </w:lvl>
  </w:abstractNum>
  <w:abstractNum w:abstractNumId="11" w15:restartNumberingAfterBreak="0">
    <w:nsid w:val="00000002"/>
    <w:multiLevelType w:val="multilevel"/>
    <w:tmpl w:val="700629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112E54D5"/>
    <w:multiLevelType w:val="hybridMultilevel"/>
    <w:tmpl w:val="6B0081A8"/>
    <w:lvl w:ilvl="0" w:tplc="4C8294E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C73E15"/>
    <w:multiLevelType w:val="hybridMultilevel"/>
    <w:tmpl w:val="EB5EF788"/>
    <w:name w:val="WW8Num42"/>
    <w:lvl w:ilvl="0" w:tplc="345ACD3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BE57C3"/>
    <w:multiLevelType w:val="hybridMultilevel"/>
    <w:tmpl w:val="A07645FA"/>
    <w:lvl w:ilvl="0" w:tplc="150CEFA2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C97413"/>
    <w:multiLevelType w:val="hybridMultilevel"/>
    <w:tmpl w:val="8F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78179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3182F"/>
    <w:multiLevelType w:val="hybridMultilevel"/>
    <w:tmpl w:val="FA92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E49D8"/>
    <w:multiLevelType w:val="hybridMultilevel"/>
    <w:tmpl w:val="6664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B09C8"/>
    <w:multiLevelType w:val="hybridMultilevel"/>
    <w:tmpl w:val="FD5E998A"/>
    <w:lvl w:ilvl="0" w:tplc="12C8F300">
      <w:start w:val="1"/>
      <w:numFmt w:val="lowerLetter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26DA20EC"/>
    <w:multiLevelType w:val="hybridMultilevel"/>
    <w:tmpl w:val="8DBC08CE"/>
    <w:lvl w:ilvl="0" w:tplc="8A5A460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F2E4B"/>
    <w:multiLevelType w:val="hybridMultilevel"/>
    <w:tmpl w:val="3968D854"/>
    <w:lvl w:ilvl="0" w:tplc="79B8EB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D19559F"/>
    <w:multiLevelType w:val="hybridMultilevel"/>
    <w:tmpl w:val="4A1A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D32FB"/>
    <w:multiLevelType w:val="hybridMultilevel"/>
    <w:tmpl w:val="11EAB7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D78179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DB0DA7"/>
    <w:multiLevelType w:val="hybridMultilevel"/>
    <w:tmpl w:val="CA22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0F5146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36910F0E"/>
    <w:multiLevelType w:val="hybridMultilevel"/>
    <w:tmpl w:val="A18262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D73F6"/>
    <w:multiLevelType w:val="hybridMultilevel"/>
    <w:tmpl w:val="C7465E50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5" w15:restartNumberingAfterBreak="0">
    <w:nsid w:val="3F2B06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475785A"/>
    <w:multiLevelType w:val="hybridMultilevel"/>
    <w:tmpl w:val="D2B8701E"/>
    <w:lvl w:ilvl="0" w:tplc="CEDA19E6">
      <w:start w:val="1"/>
      <w:numFmt w:val="lowerLetter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49B72E2C"/>
    <w:multiLevelType w:val="hybridMultilevel"/>
    <w:tmpl w:val="2B7476F2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3E81013"/>
    <w:multiLevelType w:val="hybridMultilevel"/>
    <w:tmpl w:val="A7306F74"/>
    <w:lvl w:ilvl="0" w:tplc="0415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9" w15:restartNumberingAfterBreak="0">
    <w:nsid w:val="693C6358"/>
    <w:multiLevelType w:val="hybridMultilevel"/>
    <w:tmpl w:val="CAB4D054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 w15:restartNumberingAfterBreak="0">
    <w:nsid w:val="6FC400C1"/>
    <w:multiLevelType w:val="hybridMultilevel"/>
    <w:tmpl w:val="52E0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F0B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403643"/>
    <w:multiLevelType w:val="hybridMultilevel"/>
    <w:tmpl w:val="E8DA7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91237"/>
    <w:multiLevelType w:val="hybridMultilevel"/>
    <w:tmpl w:val="27C2A2D4"/>
    <w:lvl w:ilvl="0" w:tplc="8BA0D9FC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9"/>
  </w:num>
  <w:num w:numId="2">
    <w:abstractNumId w:val="9"/>
  </w:num>
  <w:num w:numId="3">
    <w:abstractNumId w:val="41"/>
  </w:num>
  <w:num w:numId="4">
    <w:abstractNumId w:val="3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1"/>
  </w:num>
  <w:num w:numId="15">
    <w:abstractNumId w:val="33"/>
  </w:num>
  <w:num w:numId="16">
    <w:abstractNumId w:val="40"/>
  </w:num>
  <w:num w:numId="17">
    <w:abstractNumId w:val="43"/>
  </w:num>
  <w:num w:numId="18">
    <w:abstractNumId w:val="37"/>
  </w:num>
  <w:num w:numId="19">
    <w:abstractNumId w:val="25"/>
  </w:num>
  <w:num w:numId="20">
    <w:abstractNumId w:val="36"/>
  </w:num>
  <w:num w:numId="21">
    <w:abstractNumId w:val="21"/>
  </w:num>
  <w:num w:numId="22">
    <w:abstractNumId w:val="39"/>
  </w:num>
  <w:num w:numId="23">
    <w:abstractNumId w:val="32"/>
  </w:num>
  <w:num w:numId="24">
    <w:abstractNumId w:val="26"/>
  </w:num>
  <w:num w:numId="25">
    <w:abstractNumId w:val="23"/>
  </w:num>
  <w:num w:numId="26">
    <w:abstractNumId w:val="28"/>
  </w:num>
  <w:num w:numId="27">
    <w:abstractNumId w:val="42"/>
  </w:num>
  <w:num w:numId="28">
    <w:abstractNumId w:val="30"/>
  </w:num>
  <w:num w:numId="29">
    <w:abstractNumId w:val="27"/>
  </w:num>
  <w:num w:numId="30">
    <w:abstractNumId w:val="24"/>
  </w:num>
  <w:num w:numId="31">
    <w:abstractNumId w:val="22"/>
  </w:num>
  <w:num w:numId="32">
    <w:abstractNumId w:val="29"/>
  </w:num>
  <w:num w:numId="33">
    <w:abstractNumId w:val="38"/>
  </w:num>
  <w:num w:numId="34">
    <w:abstractNumId w:val="20"/>
  </w:num>
  <w:num w:numId="3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15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D"/>
    <w:rsid w:val="0001448B"/>
    <w:rsid w:val="0001571C"/>
    <w:rsid w:val="00021FBA"/>
    <w:rsid w:val="00027FBC"/>
    <w:rsid w:val="00030B0A"/>
    <w:rsid w:val="00037A57"/>
    <w:rsid w:val="0004289F"/>
    <w:rsid w:val="00052DC8"/>
    <w:rsid w:val="00060042"/>
    <w:rsid w:val="00067892"/>
    <w:rsid w:val="00072460"/>
    <w:rsid w:val="00073002"/>
    <w:rsid w:val="00082BFD"/>
    <w:rsid w:val="0008685D"/>
    <w:rsid w:val="000875CC"/>
    <w:rsid w:val="00090860"/>
    <w:rsid w:val="00093FD7"/>
    <w:rsid w:val="000A681E"/>
    <w:rsid w:val="000A6D26"/>
    <w:rsid w:val="000B152E"/>
    <w:rsid w:val="000B7BFA"/>
    <w:rsid w:val="000E1560"/>
    <w:rsid w:val="000E2CEE"/>
    <w:rsid w:val="00103F4D"/>
    <w:rsid w:val="0010652A"/>
    <w:rsid w:val="00112FD7"/>
    <w:rsid w:val="00130FE0"/>
    <w:rsid w:val="001326D3"/>
    <w:rsid w:val="00150ABD"/>
    <w:rsid w:val="00154665"/>
    <w:rsid w:val="00154CE2"/>
    <w:rsid w:val="00155749"/>
    <w:rsid w:val="00171D71"/>
    <w:rsid w:val="00187219"/>
    <w:rsid w:val="001879B9"/>
    <w:rsid w:val="001946FC"/>
    <w:rsid w:val="001A2076"/>
    <w:rsid w:val="001A5B11"/>
    <w:rsid w:val="001A7984"/>
    <w:rsid w:val="001B103D"/>
    <w:rsid w:val="001B6847"/>
    <w:rsid w:val="001B73CD"/>
    <w:rsid w:val="001C690D"/>
    <w:rsid w:val="001E2C98"/>
    <w:rsid w:val="001F2DD3"/>
    <w:rsid w:val="00203A6B"/>
    <w:rsid w:val="00217CA9"/>
    <w:rsid w:val="00222466"/>
    <w:rsid w:val="00223637"/>
    <w:rsid w:val="00243F9D"/>
    <w:rsid w:val="00244CEF"/>
    <w:rsid w:val="00247254"/>
    <w:rsid w:val="0024753C"/>
    <w:rsid w:val="00256731"/>
    <w:rsid w:val="00276026"/>
    <w:rsid w:val="00277313"/>
    <w:rsid w:val="00284D32"/>
    <w:rsid w:val="002860C3"/>
    <w:rsid w:val="002B09B6"/>
    <w:rsid w:val="002B4549"/>
    <w:rsid w:val="002E04D0"/>
    <w:rsid w:val="002F25B1"/>
    <w:rsid w:val="00304D6C"/>
    <w:rsid w:val="00305E89"/>
    <w:rsid w:val="00310F17"/>
    <w:rsid w:val="00313616"/>
    <w:rsid w:val="00313BC6"/>
    <w:rsid w:val="0031453D"/>
    <w:rsid w:val="003153DA"/>
    <w:rsid w:val="00322A46"/>
    <w:rsid w:val="00323C50"/>
    <w:rsid w:val="003326CB"/>
    <w:rsid w:val="0033709F"/>
    <w:rsid w:val="0034488B"/>
    <w:rsid w:val="00353B60"/>
    <w:rsid w:val="0037097D"/>
    <w:rsid w:val="00373C27"/>
    <w:rsid w:val="00376291"/>
    <w:rsid w:val="00380765"/>
    <w:rsid w:val="00380FD1"/>
    <w:rsid w:val="00383D02"/>
    <w:rsid w:val="00385DE7"/>
    <w:rsid w:val="0039314A"/>
    <w:rsid w:val="003A0CC1"/>
    <w:rsid w:val="003A4283"/>
    <w:rsid w:val="003B3B55"/>
    <w:rsid w:val="003B41C7"/>
    <w:rsid w:val="003B434A"/>
    <w:rsid w:val="003C3B1C"/>
    <w:rsid w:val="003C5C51"/>
    <w:rsid w:val="003D1B71"/>
    <w:rsid w:val="003D60E1"/>
    <w:rsid w:val="003E1656"/>
    <w:rsid w:val="003E7797"/>
    <w:rsid w:val="003F1F04"/>
    <w:rsid w:val="004112BA"/>
    <w:rsid w:val="0041313E"/>
    <w:rsid w:val="004221FB"/>
    <w:rsid w:val="00433150"/>
    <w:rsid w:val="004446CF"/>
    <w:rsid w:val="00456EB2"/>
    <w:rsid w:val="00457316"/>
    <w:rsid w:val="004626D8"/>
    <w:rsid w:val="00471A12"/>
    <w:rsid w:val="004754D7"/>
    <w:rsid w:val="00477784"/>
    <w:rsid w:val="004818A9"/>
    <w:rsid w:val="00493DBF"/>
    <w:rsid w:val="004958A0"/>
    <w:rsid w:val="004A2571"/>
    <w:rsid w:val="004B255F"/>
    <w:rsid w:val="004C6A19"/>
    <w:rsid w:val="004C7F64"/>
    <w:rsid w:val="004D6C78"/>
    <w:rsid w:val="004D73F5"/>
    <w:rsid w:val="004E158A"/>
    <w:rsid w:val="004F07D0"/>
    <w:rsid w:val="004F489F"/>
    <w:rsid w:val="00526A4C"/>
    <w:rsid w:val="0054289B"/>
    <w:rsid w:val="00563485"/>
    <w:rsid w:val="00565C77"/>
    <w:rsid w:val="0056708E"/>
    <w:rsid w:val="005801E5"/>
    <w:rsid w:val="00587CCF"/>
    <w:rsid w:val="00590471"/>
    <w:rsid w:val="005915A5"/>
    <w:rsid w:val="00592EC9"/>
    <w:rsid w:val="005A7785"/>
    <w:rsid w:val="005B2D27"/>
    <w:rsid w:val="005C16FA"/>
    <w:rsid w:val="005D01FA"/>
    <w:rsid w:val="005F1A7C"/>
    <w:rsid w:val="0060710B"/>
    <w:rsid w:val="0062738C"/>
    <w:rsid w:val="00653E17"/>
    <w:rsid w:val="006725B6"/>
    <w:rsid w:val="00680A95"/>
    <w:rsid w:val="00692559"/>
    <w:rsid w:val="006944C7"/>
    <w:rsid w:val="006A08E8"/>
    <w:rsid w:val="006B17A0"/>
    <w:rsid w:val="006C0753"/>
    <w:rsid w:val="006C7B5A"/>
    <w:rsid w:val="006D4D05"/>
    <w:rsid w:val="006D79A8"/>
    <w:rsid w:val="006E01D4"/>
    <w:rsid w:val="006E3264"/>
    <w:rsid w:val="006E7114"/>
    <w:rsid w:val="007064A4"/>
    <w:rsid w:val="00706DFF"/>
    <w:rsid w:val="00720DFD"/>
    <w:rsid w:val="0072353B"/>
    <w:rsid w:val="00725DD5"/>
    <w:rsid w:val="007301AC"/>
    <w:rsid w:val="00730AE1"/>
    <w:rsid w:val="007468E8"/>
    <w:rsid w:val="00747393"/>
    <w:rsid w:val="007575B6"/>
    <w:rsid w:val="00760E3D"/>
    <w:rsid w:val="00762ECE"/>
    <w:rsid w:val="00777A44"/>
    <w:rsid w:val="00790E7A"/>
    <w:rsid w:val="007A093F"/>
    <w:rsid w:val="007A3417"/>
    <w:rsid w:val="007B3C81"/>
    <w:rsid w:val="007B4068"/>
    <w:rsid w:val="007D67CA"/>
    <w:rsid w:val="007E5555"/>
    <w:rsid w:val="007E668F"/>
    <w:rsid w:val="007F1F30"/>
    <w:rsid w:val="007F5B63"/>
    <w:rsid w:val="008001D8"/>
    <w:rsid w:val="00803A0A"/>
    <w:rsid w:val="00811FD7"/>
    <w:rsid w:val="0081219F"/>
    <w:rsid w:val="00815487"/>
    <w:rsid w:val="0082074F"/>
    <w:rsid w:val="00821D4C"/>
    <w:rsid w:val="00840ED1"/>
    <w:rsid w:val="0084171E"/>
    <w:rsid w:val="008417DF"/>
    <w:rsid w:val="00846CB9"/>
    <w:rsid w:val="0085246E"/>
    <w:rsid w:val="008566AA"/>
    <w:rsid w:val="008626CB"/>
    <w:rsid w:val="008760C4"/>
    <w:rsid w:val="008854F4"/>
    <w:rsid w:val="008902BA"/>
    <w:rsid w:val="008A1E6E"/>
    <w:rsid w:val="008A2FAD"/>
    <w:rsid w:val="008A5DF0"/>
    <w:rsid w:val="008A6FF3"/>
    <w:rsid w:val="008B466B"/>
    <w:rsid w:val="008B7CF4"/>
    <w:rsid w:val="008C024F"/>
    <w:rsid w:val="008C1956"/>
    <w:rsid w:val="008C2CFC"/>
    <w:rsid w:val="008C66AB"/>
    <w:rsid w:val="008D2621"/>
    <w:rsid w:val="008D3DEC"/>
    <w:rsid w:val="008D6C0B"/>
    <w:rsid w:val="008E04D7"/>
    <w:rsid w:val="008E1A79"/>
    <w:rsid w:val="008E25E4"/>
    <w:rsid w:val="008F3D2C"/>
    <w:rsid w:val="00902876"/>
    <w:rsid w:val="00902D4D"/>
    <w:rsid w:val="00912DC8"/>
    <w:rsid w:val="009243B6"/>
    <w:rsid w:val="0092457F"/>
    <w:rsid w:val="00925EB1"/>
    <w:rsid w:val="00926B57"/>
    <w:rsid w:val="0093223F"/>
    <w:rsid w:val="00935432"/>
    <w:rsid w:val="00941087"/>
    <w:rsid w:val="009475DC"/>
    <w:rsid w:val="009562C5"/>
    <w:rsid w:val="00957738"/>
    <w:rsid w:val="009662CE"/>
    <w:rsid w:val="00967B93"/>
    <w:rsid w:val="00967F8C"/>
    <w:rsid w:val="00975BCD"/>
    <w:rsid w:val="0098623F"/>
    <w:rsid w:val="009870AC"/>
    <w:rsid w:val="0099111B"/>
    <w:rsid w:val="00992093"/>
    <w:rsid w:val="009C1514"/>
    <w:rsid w:val="009D090F"/>
    <w:rsid w:val="009E07DD"/>
    <w:rsid w:val="009F6F05"/>
    <w:rsid w:val="009F74B5"/>
    <w:rsid w:val="00A043DD"/>
    <w:rsid w:val="00A05C2D"/>
    <w:rsid w:val="00A13B10"/>
    <w:rsid w:val="00A15FE7"/>
    <w:rsid w:val="00A16F3B"/>
    <w:rsid w:val="00A31464"/>
    <w:rsid w:val="00A31B16"/>
    <w:rsid w:val="00A33613"/>
    <w:rsid w:val="00A372CF"/>
    <w:rsid w:val="00A373EB"/>
    <w:rsid w:val="00A47A8D"/>
    <w:rsid w:val="00A61481"/>
    <w:rsid w:val="00A70233"/>
    <w:rsid w:val="00A73792"/>
    <w:rsid w:val="00AA1642"/>
    <w:rsid w:val="00AB0DF3"/>
    <w:rsid w:val="00AC6C7E"/>
    <w:rsid w:val="00AE596B"/>
    <w:rsid w:val="00AE598C"/>
    <w:rsid w:val="00AF0EEB"/>
    <w:rsid w:val="00B167DB"/>
    <w:rsid w:val="00B25545"/>
    <w:rsid w:val="00B33BF2"/>
    <w:rsid w:val="00B37626"/>
    <w:rsid w:val="00B4158A"/>
    <w:rsid w:val="00B4253E"/>
    <w:rsid w:val="00B42D3B"/>
    <w:rsid w:val="00B6466C"/>
    <w:rsid w:val="00B64BD5"/>
    <w:rsid w:val="00B96261"/>
    <w:rsid w:val="00BA6E3A"/>
    <w:rsid w:val="00BA768A"/>
    <w:rsid w:val="00BB1B5D"/>
    <w:rsid w:val="00BB6E59"/>
    <w:rsid w:val="00BC22C7"/>
    <w:rsid w:val="00BD195A"/>
    <w:rsid w:val="00C07240"/>
    <w:rsid w:val="00C14078"/>
    <w:rsid w:val="00C2739B"/>
    <w:rsid w:val="00C42B0E"/>
    <w:rsid w:val="00C63042"/>
    <w:rsid w:val="00C700F9"/>
    <w:rsid w:val="00CA0AE2"/>
    <w:rsid w:val="00CA4A2E"/>
    <w:rsid w:val="00CB218D"/>
    <w:rsid w:val="00CB37D9"/>
    <w:rsid w:val="00CC0F7E"/>
    <w:rsid w:val="00CC2997"/>
    <w:rsid w:val="00CD31AB"/>
    <w:rsid w:val="00CD4DB7"/>
    <w:rsid w:val="00CE1E3D"/>
    <w:rsid w:val="00CE6DD4"/>
    <w:rsid w:val="00CF6BCE"/>
    <w:rsid w:val="00D01529"/>
    <w:rsid w:val="00D053FA"/>
    <w:rsid w:val="00D05B37"/>
    <w:rsid w:val="00D210D8"/>
    <w:rsid w:val="00D409BC"/>
    <w:rsid w:val="00D41FD9"/>
    <w:rsid w:val="00D51201"/>
    <w:rsid w:val="00D852BF"/>
    <w:rsid w:val="00D8664B"/>
    <w:rsid w:val="00D93639"/>
    <w:rsid w:val="00DA0DF9"/>
    <w:rsid w:val="00DA359C"/>
    <w:rsid w:val="00DB70AB"/>
    <w:rsid w:val="00DC3F0A"/>
    <w:rsid w:val="00DC5EDC"/>
    <w:rsid w:val="00DD3E01"/>
    <w:rsid w:val="00DE3F9A"/>
    <w:rsid w:val="00DE6AE5"/>
    <w:rsid w:val="00E0069F"/>
    <w:rsid w:val="00E033E9"/>
    <w:rsid w:val="00E22408"/>
    <w:rsid w:val="00E25E87"/>
    <w:rsid w:val="00E26980"/>
    <w:rsid w:val="00E26AED"/>
    <w:rsid w:val="00E73AB8"/>
    <w:rsid w:val="00E902EF"/>
    <w:rsid w:val="00E90A60"/>
    <w:rsid w:val="00E922FC"/>
    <w:rsid w:val="00E95FB4"/>
    <w:rsid w:val="00EA160B"/>
    <w:rsid w:val="00EA1C2F"/>
    <w:rsid w:val="00EB6DE6"/>
    <w:rsid w:val="00EC1D85"/>
    <w:rsid w:val="00ED47F7"/>
    <w:rsid w:val="00EE0B25"/>
    <w:rsid w:val="00EE7E09"/>
    <w:rsid w:val="00EF0A3A"/>
    <w:rsid w:val="00EF3365"/>
    <w:rsid w:val="00F0223C"/>
    <w:rsid w:val="00F07BC7"/>
    <w:rsid w:val="00F2116A"/>
    <w:rsid w:val="00F23953"/>
    <w:rsid w:val="00F3235D"/>
    <w:rsid w:val="00F32393"/>
    <w:rsid w:val="00F33966"/>
    <w:rsid w:val="00F3669A"/>
    <w:rsid w:val="00F4172A"/>
    <w:rsid w:val="00F4199D"/>
    <w:rsid w:val="00F54CDE"/>
    <w:rsid w:val="00F71492"/>
    <w:rsid w:val="00F71FD9"/>
    <w:rsid w:val="00F77927"/>
    <w:rsid w:val="00F82DE3"/>
    <w:rsid w:val="00F878BD"/>
    <w:rsid w:val="00F943A1"/>
    <w:rsid w:val="00F969A6"/>
    <w:rsid w:val="00FA453D"/>
    <w:rsid w:val="00FA5A88"/>
    <w:rsid w:val="00FD48AC"/>
    <w:rsid w:val="00FD6E61"/>
    <w:rsid w:val="00FE7401"/>
    <w:rsid w:val="00FF0E73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9"/>
    <o:shapelayout v:ext="edit">
      <o:idmap v:ext="edit" data="1"/>
    </o:shapelayout>
  </w:shapeDefaults>
  <w:decimalSymbol w:val=","/>
  <w:listSeparator w:val=";"/>
  <w14:docId w14:val="74B5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rsid w:val="006C0753"/>
    <w:pPr>
      <w:widowControl w:val="0"/>
      <w:autoSpaceDE w:val="0"/>
      <w:autoSpaceDN w:val="0"/>
      <w:adjustRightInd w:val="0"/>
      <w:spacing w:line="21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6CB"/>
    <w:pPr>
      <w:pBdr>
        <w:top w:val="single" w:sz="24" w:space="8" w:color="2C567A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rsid w:val="008626CB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8626CB"/>
    <w:pPr>
      <w:keepNext/>
      <w:keepLines/>
      <w:spacing w:before="40"/>
      <w:outlineLvl w:val="2"/>
    </w:pPr>
    <w:rPr>
      <w:rFonts w:ascii="Corbel" w:eastAsia="SimHei" w:hAnsi="Corbel" w:cs="Angsana New"/>
      <w:color w:val="162A3C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6CB"/>
    <w:pPr>
      <w:keepNext/>
      <w:keepLines/>
      <w:spacing w:before="40"/>
      <w:outlineLvl w:val="3"/>
    </w:pPr>
    <w:rPr>
      <w:rFonts w:ascii="Corbel" w:eastAsia="SimHei" w:hAnsi="Corbel" w:cs="Angsana New"/>
      <w:i/>
      <w:iCs/>
      <w:color w:val="21405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6CB"/>
    <w:pPr>
      <w:keepNext/>
      <w:keepLines/>
      <w:spacing w:before="40"/>
      <w:outlineLvl w:val="4"/>
    </w:pPr>
    <w:rPr>
      <w:rFonts w:ascii="Corbel" w:eastAsia="SimHei" w:hAnsi="Corbel" w:cs="Angsana New"/>
      <w:color w:val="21405B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CB"/>
    <w:pPr>
      <w:keepNext/>
      <w:keepLines/>
      <w:spacing w:before="40"/>
      <w:outlineLvl w:val="5"/>
    </w:pPr>
    <w:rPr>
      <w:rFonts w:ascii="Corbel" w:eastAsia="SimHei" w:hAnsi="Corbel" w:cs="Angsana New"/>
      <w:color w:val="162A3C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6CB"/>
    <w:pPr>
      <w:keepNext/>
      <w:keepLines/>
      <w:spacing w:before="40"/>
      <w:outlineLvl w:val="6"/>
    </w:pPr>
    <w:rPr>
      <w:rFonts w:ascii="Corbel" w:eastAsia="SimHei" w:hAnsi="Corbel" w:cs="Angsana New"/>
      <w:i/>
      <w:iCs/>
      <w:color w:val="162A3C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6CB"/>
    <w:pPr>
      <w:keepNext/>
      <w:keepLines/>
      <w:spacing w:before="40"/>
      <w:outlineLvl w:val="7"/>
    </w:pPr>
    <w:rPr>
      <w:rFonts w:ascii="Corbel" w:eastAsia="SimHei" w:hAnsi="Corbel" w:cs="Angsana New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6CB"/>
    <w:pPr>
      <w:keepNext/>
      <w:keepLines/>
      <w:spacing w:before="40"/>
      <w:outlineLvl w:val="8"/>
    </w:pPr>
    <w:rPr>
      <w:rFonts w:ascii="Corbel" w:eastAsia="SimHei" w:hAnsi="Corbel" w:cs="Angsana New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qFormat/>
    <w:rsid w:val="008626CB"/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626CB"/>
    <w:rPr>
      <w:rFonts w:ascii="Calibri" w:hAnsi="Calibri" w:cs="Calibri"/>
      <w:sz w:val="20"/>
      <w:szCs w:val="20"/>
    </w:rPr>
  </w:style>
  <w:style w:type="character" w:customStyle="1" w:styleId="Nagwek1Znak">
    <w:name w:val="Nagłówek 1 Znak"/>
    <w:link w:val="Nagwek1"/>
    <w:uiPriority w:val="9"/>
    <w:rsid w:val="008626CB"/>
    <w:rPr>
      <w:rFonts w:ascii="Corbel" w:hAnsi="Corbel" w:cs="Calibri"/>
      <w:b/>
      <w:bCs/>
      <w:color w:val="2C567A"/>
      <w:sz w:val="28"/>
      <w:szCs w:val="20"/>
    </w:rPr>
  </w:style>
  <w:style w:type="paragraph" w:styleId="Akapitzlist">
    <w:name w:val="List Paragraph"/>
    <w:basedOn w:val="Tekstpodstawowy"/>
    <w:link w:val="AkapitzlistZnak"/>
    <w:uiPriority w:val="34"/>
    <w:qFormat/>
    <w:rsid w:val="008626CB"/>
    <w:pPr>
      <w:numPr>
        <w:numId w:val="1"/>
      </w:numPr>
      <w:spacing w:after="120"/>
    </w:pPr>
    <w:rPr>
      <w:szCs w:val="24"/>
    </w:rPr>
  </w:style>
  <w:style w:type="paragraph" w:customStyle="1" w:styleId="Akapittabeli">
    <w:name w:val="Akapit tabeli"/>
    <w:basedOn w:val="Normalny"/>
    <w:uiPriority w:val="1"/>
    <w:semiHidden/>
    <w:rsid w:val="008626CB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626C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semiHidden/>
    <w:rsid w:val="008626C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8626CB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semiHidden/>
    <w:rsid w:val="008626CB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6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Tekstpodstawowy"/>
    <w:next w:val="Normalny"/>
    <w:link w:val="TytuZnak"/>
    <w:uiPriority w:val="10"/>
    <w:qFormat/>
    <w:rsid w:val="008626CB"/>
    <w:pPr>
      <w:pBdr>
        <w:bottom w:val="single" w:sz="24" w:space="8" w:color="2C567A"/>
      </w:pBdr>
      <w:kinsoku w:val="0"/>
      <w:overflowPunct w:val="0"/>
      <w:spacing w:before="240" w:after="480"/>
    </w:pPr>
    <w:rPr>
      <w:rFonts w:ascii="Corbel" w:hAnsi="Corbel"/>
      <w:b/>
      <w:bCs/>
      <w:color w:val="2C567A"/>
      <w:sz w:val="48"/>
      <w:szCs w:val="42"/>
    </w:rPr>
  </w:style>
  <w:style w:type="character" w:customStyle="1" w:styleId="TytuZnak">
    <w:name w:val="Tytuł Znak"/>
    <w:link w:val="Tytu"/>
    <w:uiPriority w:val="10"/>
    <w:rsid w:val="008626CB"/>
    <w:rPr>
      <w:rFonts w:ascii="Corbel" w:hAnsi="Corbel" w:cs="Calibri"/>
      <w:b/>
      <w:bCs/>
      <w:color w:val="2C567A"/>
      <w:sz w:val="48"/>
      <w:szCs w:val="42"/>
    </w:rPr>
  </w:style>
  <w:style w:type="paragraph" w:customStyle="1" w:styleId="Informacja">
    <w:name w:val="Informacja"/>
    <w:basedOn w:val="Tekstpodstawowy"/>
    <w:uiPriority w:val="1"/>
    <w:qFormat/>
    <w:rsid w:val="008626CB"/>
    <w:pPr>
      <w:kinsoku w:val="0"/>
      <w:overflowPunct w:val="0"/>
      <w:spacing w:before="4"/>
    </w:pPr>
    <w:rPr>
      <w:color w:val="666666"/>
      <w:szCs w:val="17"/>
    </w:rPr>
  </w:style>
  <w:style w:type="paragraph" w:customStyle="1" w:styleId="Daty">
    <w:name w:val="Daty"/>
    <w:basedOn w:val="Tekstpodstawowy"/>
    <w:qFormat/>
    <w:rsid w:val="008626CB"/>
    <w:pPr>
      <w:kinsoku w:val="0"/>
      <w:overflowPunct w:val="0"/>
    </w:pPr>
    <w:rPr>
      <w:b/>
      <w:color w:val="000000"/>
      <w:sz w:val="18"/>
    </w:rPr>
  </w:style>
  <w:style w:type="character" w:styleId="Pogrubienie">
    <w:name w:val="Strong"/>
    <w:uiPriority w:val="99"/>
    <w:qFormat/>
    <w:rsid w:val="008626CB"/>
    <w:rPr>
      <w:rFonts w:ascii="Calibri" w:hAnsi="Calibri" w:cs="Calibri"/>
      <w:b/>
      <w:bCs/>
      <w:color w:val="666666"/>
    </w:rPr>
  </w:style>
  <w:style w:type="character" w:styleId="Tekstzastpczy">
    <w:name w:val="Placeholder Text"/>
    <w:uiPriority w:val="99"/>
    <w:semiHidden/>
    <w:rsid w:val="008626CB"/>
    <w:rPr>
      <w:rFonts w:ascii="Calibri" w:hAnsi="Calibri" w:cs="Calibri"/>
      <w:color w:val="808080"/>
    </w:rPr>
  </w:style>
  <w:style w:type="paragraph" w:styleId="Data">
    <w:name w:val="Date"/>
    <w:basedOn w:val="Normalny"/>
    <w:next w:val="Normalny"/>
    <w:link w:val="DataZnak"/>
    <w:uiPriority w:val="99"/>
    <w:rsid w:val="008626CB"/>
    <w:pPr>
      <w:spacing w:line="480" w:lineRule="auto"/>
    </w:pPr>
  </w:style>
  <w:style w:type="character" w:customStyle="1" w:styleId="DataZnak">
    <w:name w:val="Data Znak"/>
    <w:link w:val="Data"/>
    <w:uiPriority w:val="99"/>
    <w:rsid w:val="008626CB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8626CB"/>
    <w:pPr>
      <w:widowControl w:val="0"/>
      <w:autoSpaceDE w:val="0"/>
      <w:autoSpaceDN w:val="0"/>
      <w:adjustRightInd w:val="0"/>
    </w:pPr>
    <w:rPr>
      <w:sz w:val="8"/>
      <w:szCs w:val="22"/>
    </w:rPr>
  </w:style>
  <w:style w:type="character" w:customStyle="1" w:styleId="Nagwek2Znak">
    <w:name w:val="Nagłówek 2 Znak"/>
    <w:link w:val="Nagwek2"/>
    <w:uiPriority w:val="9"/>
    <w:rsid w:val="008626CB"/>
    <w:rPr>
      <w:rFonts w:ascii="Corbel" w:hAnsi="Corbel" w:cs="Georgia"/>
      <w:b/>
      <w:bCs/>
      <w:color w:val="0072C7"/>
      <w:sz w:val="24"/>
      <w:szCs w:val="20"/>
      <w:u w:val="single"/>
    </w:rPr>
  </w:style>
  <w:style w:type="paragraph" w:customStyle="1" w:styleId="Dowiadczenie">
    <w:name w:val="Doświadczenie"/>
    <w:basedOn w:val="Normalny"/>
    <w:qFormat/>
    <w:rsid w:val="006C0753"/>
    <w:pPr>
      <w:widowControl/>
      <w:autoSpaceDE/>
      <w:autoSpaceDN/>
      <w:adjustRightInd/>
      <w:spacing w:after="200"/>
    </w:pPr>
    <w:rPr>
      <w:rFonts w:eastAsia="Calibri"/>
      <w:szCs w:val="24"/>
    </w:rPr>
  </w:style>
  <w:style w:type="paragraph" w:styleId="Listapunktowana">
    <w:name w:val="List Bullet"/>
    <w:basedOn w:val="Normalny"/>
    <w:uiPriority w:val="99"/>
    <w:rsid w:val="008626CB"/>
    <w:pPr>
      <w:numPr>
        <w:numId w:val="2"/>
      </w:numPr>
      <w:contextualSpacing/>
    </w:pPr>
  </w:style>
  <w:style w:type="paragraph" w:customStyle="1" w:styleId="Nazwaszkoy">
    <w:name w:val="Nazwa szkoły"/>
    <w:basedOn w:val="Normalny"/>
    <w:uiPriority w:val="1"/>
    <w:rsid w:val="008626CB"/>
    <w:rPr>
      <w:b/>
    </w:rPr>
  </w:style>
  <w:style w:type="character" w:customStyle="1" w:styleId="Mention">
    <w:name w:val="Mention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8626CB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8626CB"/>
    <w:pPr>
      <w:numPr>
        <w:numId w:val="4"/>
      </w:numPr>
    </w:pPr>
  </w:style>
  <w:style w:type="character" w:styleId="HTML-kod">
    <w:name w:val="HTML Code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zmienna">
    <w:name w:val="HTML Variable"/>
    <w:uiPriority w:val="99"/>
    <w:semiHidden/>
    <w:unhideWhenUsed/>
    <w:rsid w:val="008626CB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626CB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8626CB"/>
    <w:rPr>
      <w:rFonts w:ascii="Calibri" w:hAnsi="Calibri" w:cs="Calibri"/>
      <w:i/>
      <w:iCs/>
    </w:rPr>
  </w:style>
  <w:style w:type="character" w:styleId="HTML-definicja">
    <w:name w:val="HTML Definition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cytat">
    <w:name w:val="HTML Cite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staaszeroko">
    <w:name w:val="HTML Typewriter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przykad">
    <w:name w:val="HTML Sample"/>
    <w:uiPriority w:val="99"/>
    <w:semiHidden/>
    <w:unhideWhenUsed/>
    <w:rsid w:val="008626CB"/>
    <w:rPr>
      <w:rFonts w:ascii="Consolas" w:hAnsi="Consolas" w:cs="Calibri"/>
      <w:sz w:val="24"/>
      <w:szCs w:val="24"/>
    </w:rPr>
  </w:style>
  <w:style w:type="character" w:styleId="HTML-akronim">
    <w:name w:val="HTML Acronym"/>
    <w:uiPriority w:val="99"/>
    <w:semiHidden/>
    <w:unhideWhenUsed/>
    <w:rsid w:val="008626CB"/>
    <w:rPr>
      <w:rFonts w:ascii="Calibri" w:hAnsi="Calibri" w:cs="Calibri"/>
    </w:rPr>
  </w:style>
  <w:style w:type="character" w:styleId="HTML-klawiatura">
    <w:name w:val="HTML Keyboard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26CB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626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26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26C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626C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626C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626C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626C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626C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626C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6CB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="SimHei" w:cs="Angsana New"/>
      <w:b w:val="0"/>
      <w:bCs w:val="0"/>
      <w:color w:val="21405B"/>
      <w:sz w:val="32"/>
      <w:szCs w:val="32"/>
    </w:rPr>
  </w:style>
  <w:style w:type="character" w:styleId="Odwoaniedelikatne">
    <w:name w:val="Subtle Reference"/>
    <w:uiPriority w:val="31"/>
    <w:semiHidden/>
    <w:rsid w:val="008626CB"/>
    <w:rPr>
      <w:rFonts w:ascii="Calibri" w:hAnsi="Calibri" w:cs="Calibri"/>
      <w:smallCaps/>
      <w:color w:val="5A5A5A"/>
    </w:rPr>
  </w:style>
  <w:style w:type="character" w:styleId="Wyrnieniedelikatne">
    <w:name w:val="Subtle Emphasis"/>
    <w:uiPriority w:val="19"/>
    <w:semiHidden/>
    <w:rsid w:val="008626CB"/>
    <w:rPr>
      <w:rFonts w:ascii="Calibri" w:hAnsi="Calibri" w:cs="Calibri"/>
      <w:i/>
      <w:iCs/>
      <w:color w:val="404040"/>
    </w:rPr>
  </w:style>
  <w:style w:type="table" w:styleId="Tabela-Profesjonalny">
    <w:name w:val="Table Professional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-" w:eastAsia="SimHei" w:hAnsi="-" w:cs="Angsana New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2C567A"/>
        <w:bottom w:val="single" w:sz="8" w:space="0" w:color="2C567A"/>
      </w:tblBorders>
    </w:tblPr>
    <w:tblStylePr w:type="firstRow">
      <w:rPr>
        <w:rFonts w:ascii="-" w:eastAsia="SimHei" w:hAnsi="-" w:cs="Angsana New"/>
      </w:rPr>
      <w:tblPr/>
      <w:tcPr>
        <w:tcBorders>
          <w:top w:val="nil"/>
          <w:bottom w:val="single" w:sz="8" w:space="0" w:color="2C567A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2C567A"/>
          <w:bottom w:val="single" w:sz="8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/>
          <w:bottom w:val="single" w:sz="8" w:space="0" w:color="2C567A"/>
        </w:tcBorders>
      </w:tcPr>
    </w:tblStylePr>
    <w:tblStylePr w:type="band1Vert">
      <w:tblPr/>
      <w:tcPr>
        <w:shd w:val="clear" w:color="auto" w:fill="C0D5E8"/>
      </w:tcPr>
    </w:tblStylePr>
    <w:tblStylePr w:type="band1Horz">
      <w:tblPr/>
      <w:tcPr>
        <w:shd w:val="clear" w:color="auto" w:fill="C0D5E8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72C7"/>
        <w:bottom w:val="single" w:sz="8" w:space="0" w:color="0072C7"/>
      </w:tblBorders>
    </w:tblPr>
    <w:tblStylePr w:type="firstRow">
      <w:rPr>
        <w:rFonts w:ascii="-" w:eastAsia="SimHei" w:hAnsi="-" w:cs="Angsana New"/>
      </w:rPr>
      <w:tblPr/>
      <w:tcPr>
        <w:tcBorders>
          <w:top w:val="nil"/>
          <w:bottom w:val="single" w:sz="8" w:space="0" w:color="0072C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72C7"/>
          <w:bottom w:val="single" w:sz="8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/>
          <w:bottom w:val="single" w:sz="8" w:space="0" w:color="0072C7"/>
        </w:tcBorders>
      </w:tcPr>
    </w:tblStylePr>
    <w:tblStylePr w:type="band1Vert">
      <w:tblPr/>
      <w:tcPr>
        <w:shd w:val="clear" w:color="auto" w:fill="B2DEFF"/>
      </w:tcPr>
    </w:tblStylePr>
    <w:tblStylePr w:type="band1Horz">
      <w:tblPr/>
      <w:tcPr>
        <w:shd w:val="clear" w:color="auto" w:fill="B2DEF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D1D51"/>
        <w:bottom w:val="single" w:sz="8" w:space="0" w:color="0D1D51"/>
      </w:tblBorders>
    </w:tblPr>
    <w:tblStylePr w:type="firstRow">
      <w:rPr>
        <w:rFonts w:ascii="-" w:eastAsia="SimHei" w:hAnsi="-" w:cs="Angsana New"/>
      </w:rPr>
      <w:tblPr/>
      <w:tcPr>
        <w:tcBorders>
          <w:top w:val="nil"/>
          <w:bottom w:val="single" w:sz="8" w:space="0" w:color="0D1D5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D1D51"/>
          <w:bottom w:val="single" w:sz="8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/>
          <w:bottom w:val="single" w:sz="8" w:space="0" w:color="0D1D51"/>
        </w:tcBorders>
      </w:tcPr>
    </w:tblStylePr>
    <w:tblStylePr w:type="band1Vert">
      <w:tblPr/>
      <w:tcPr>
        <w:shd w:val="clear" w:color="auto" w:fill="A6B7F0"/>
      </w:tcPr>
    </w:tblStylePr>
    <w:tblStylePr w:type="band1Horz">
      <w:tblPr/>
      <w:tcPr>
        <w:shd w:val="clear" w:color="auto" w:fill="A6B7F0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rPr>
        <w:rFonts w:ascii="-" w:eastAsia="SimHei" w:hAnsi="-" w:cs="Angsana New"/>
      </w:rPr>
      <w:tblPr/>
      <w:tcPr>
        <w:tcBorders>
          <w:top w:val="nil"/>
          <w:bottom w:val="single" w:sz="8" w:space="0" w:color="666666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3C76A6"/>
        <w:bottom w:val="single" w:sz="8" w:space="0" w:color="3C76A6"/>
      </w:tblBorders>
    </w:tblPr>
    <w:tblStylePr w:type="firstRow">
      <w:rPr>
        <w:rFonts w:ascii="-" w:eastAsia="SimHei" w:hAnsi="-" w:cs="Angsana New"/>
      </w:rPr>
      <w:tblPr/>
      <w:tcPr>
        <w:tcBorders>
          <w:top w:val="nil"/>
          <w:bottom w:val="single" w:sz="8" w:space="0" w:color="3C76A6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3C76A6"/>
          <w:bottom w:val="single" w:sz="8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/>
          <w:bottom w:val="single" w:sz="8" w:space="0" w:color="3C76A6"/>
        </w:tcBorders>
      </w:tcPr>
    </w:tblStylePr>
    <w:tblStylePr w:type="band1Vert">
      <w:tblPr/>
      <w:tcPr>
        <w:shd w:val="clear" w:color="auto" w:fill="CBDDEC"/>
      </w:tcPr>
    </w:tblStylePr>
    <w:tblStylePr w:type="band1Horz">
      <w:tblPr/>
      <w:tcPr>
        <w:shd w:val="clear" w:color="auto" w:fill="CBDDEC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1E44BC"/>
        <w:bottom w:val="single" w:sz="8" w:space="0" w:color="1E44BC"/>
      </w:tblBorders>
    </w:tblPr>
    <w:tblStylePr w:type="firstRow">
      <w:rPr>
        <w:rFonts w:ascii="-" w:eastAsia="SimHei" w:hAnsi="-" w:cs="Angsana New"/>
      </w:rPr>
      <w:tblPr/>
      <w:tcPr>
        <w:tcBorders>
          <w:top w:val="nil"/>
          <w:bottom w:val="single" w:sz="8" w:space="0" w:color="1E44BC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1E44BC"/>
          <w:bottom w:val="single" w:sz="8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/>
          <w:bottom w:val="single" w:sz="8" w:space="0" w:color="1E44BC"/>
        </w:tcBorders>
      </w:tcPr>
    </w:tblStylePr>
    <w:tblStylePr w:type="band1Vert">
      <w:tblPr/>
      <w:tcPr>
        <w:shd w:val="clear" w:color="auto" w:fill="C0CDF5"/>
      </w:tcPr>
    </w:tblStylePr>
    <w:tblStylePr w:type="band1Horz">
      <w:tblPr/>
      <w:tcPr>
        <w:shd w:val="clear" w:color="auto" w:fill="C0CDF5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C567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2C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D1D5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666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C76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E44B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382B9"/>
        <w:left w:val="single" w:sz="8" w:space="0" w:color="4382B9"/>
        <w:bottom w:val="single" w:sz="8" w:space="0" w:color="4382B9"/>
        <w:right w:val="single" w:sz="8" w:space="0" w:color="4382B9"/>
        <w:insideH w:val="single" w:sz="8" w:space="0" w:color="4382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382B9"/>
          <w:left w:val="single" w:sz="8" w:space="0" w:color="4382B9"/>
          <w:bottom w:val="single" w:sz="8" w:space="0" w:color="4382B9"/>
          <w:right w:val="single" w:sz="8" w:space="0" w:color="4382B9"/>
          <w:insideH w:val="nil"/>
          <w:insideV w:val="nil"/>
        </w:tcBorders>
        <w:shd w:val="clear" w:color="auto" w:fill="2C56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/>
          <w:left w:val="single" w:sz="8" w:space="0" w:color="4382B9"/>
          <w:bottom w:val="single" w:sz="8" w:space="0" w:color="4382B9"/>
          <w:right w:val="single" w:sz="8" w:space="0" w:color="4382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69BFF"/>
        <w:left w:val="single" w:sz="8" w:space="0" w:color="169BFF"/>
        <w:bottom w:val="single" w:sz="8" w:space="0" w:color="169BFF"/>
        <w:right w:val="single" w:sz="8" w:space="0" w:color="169BFF"/>
        <w:insideH w:val="single" w:sz="8" w:space="0" w:color="169B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69BFF"/>
          <w:left w:val="single" w:sz="8" w:space="0" w:color="169BFF"/>
          <w:bottom w:val="single" w:sz="8" w:space="0" w:color="169BFF"/>
          <w:right w:val="single" w:sz="8" w:space="0" w:color="169BFF"/>
          <w:insideH w:val="nil"/>
          <w:insideV w:val="nil"/>
        </w:tcBorders>
        <w:shd w:val="clear" w:color="auto" w:fill="0072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/>
          <w:left w:val="single" w:sz="8" w:space="0" w:color="169BFF"/>
          <w:bottom w:val="single" w:sz="8" w:space="0" w:color="169BFF"/>
          <w:right w:val="single" w:sz="8" w:space="0" w:color="169B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B3DAA"/>
        <w:left w:val="single" w:sz="8" w:space="0" w:color="1B3DAA"/>
        <w:bottom w:val="single" w:sz="8" w:space="0" w:color="1B3DAA"/>
        <w:right w:val="single" w:sz="8" w:space="0" w:color="1B3DAA"/>
        <w:insideH w:val="single" w:sz="8" w:space="0" w:color="1B3D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B3DAA"/>
          <w:left w:val="single" w:sz="8" w:space="0" w:color="1B3DAA"/>
          <w:bottom w:val="single" w:sz="8" w:space="0" w:color="1B3DAA"/>
          <w:right w:val="single" w:sz="8" w:space="0" w:color="1B3DAA"/>
          <w:insideH w:val="nil"/>
          <w:insideV w:val="nil"/>
        </w:tcBorders>
        <w:shd w:val="clear" w:color="auto" w:fill="0D1D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/>
          <w:left w:val="single" w:sz="8" w:space="0" w:color="1B3DAA"/>
          <w:bottom w:val="single" w:sz="8" w:space="0" w:color="1B3DAA"/>
          <w:right w:val="single" w:sz="8" w:space="0" w:color="1B3DA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6299C6"/>
        <w:left w:val="single" w:sz="8" w:space="0" w:color="6299C6"/>
        <w:bottom w:val="single" w:sz="8" w:space="0" w:color="6299C6"/>
        <w:right w:val="single" w:sz="8" w:space="0" w:color="6299C6"/>
        <w:insideH w:val="single" w:sz="8" w:space="0" w:color="6299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299C6"/>
          <w:left w:val="single" w:sz="8" w:space="0" w:color="6299C6"/>
          <w:bottom w:val="single" w:sz="8" w:space="0" w:color="6299C6"/>
          <w:right w:val="single" w:sz="8" w:space="0" w:color="6299C6"/>
          <w:insideH w:val="nil"/>
          <w:insideV w:val="nil"/>
        </w:tcBorders>
        <w:shd w:val="clear" w:color="auto" w:fill="3C76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/>
          <w:left w:val="single" w:sz="8" w:space="0" w:color="6299C6"/>
          <w:bottom w:val="single" w:sz="8" w:space="0" w:color="6299C6"/>
          <w:right w:val="single" w:sz="8" w:space="0" w:color="6299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268E0"/>
        <w:left w:val="single" w:sz="8" w:space="0" w:color="4268E0"/>
        <w:bottom w:val="single" w:sz="8" w:space="0" w:color="4268E0"/>
        <w:right w:val="single" w:sz="8" w:space="0" w:color="4268E0"/>
        <w:insideH w:val="single" w:sz="8" w:space="0" w:color="4268E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268E0"/>
          <w:left w:val="single" w:sz="8" w:space="0" w:color="4268E0"/>
          <w:bottom w:val="single" w:sz="8" w:space="0" w:color="4268E0"/>
          <w:right w:val="single" w:sz="8" w:space="0" w:color="4268E0"/>
          <w:insideH w:val="nil"/>
          <w:insideV w:val="nil"/>
        </w:tcBorders>
        <w:shd w:val="clear" w:color="auto" w:fill="1E44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/>
          <w:left w:val="single" w:sz="8" w:space="0" w:color="4268E0"/>
          <w:bottom w:val="single" w:sz="8" w:space="0" w:color="4268E0"/>
          <w:right w:val="single" w:sz="8" w:space="0" w:color="4268E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asiatka11">
    <w:name w:val="Średnia siatka 1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382B9"/>
        <w:left w:val="single" w:sz="8" w:space="0" w:color="4382B9"/>
        <w:bottom w:val="single" w:sz="8" w:space="0" w:color="4382B9"/>
        <w:right w:val="single" w:sz="8" w:space="0" w:color="4382B9"/>
        <w:insideH w:val="single" w:sz="8" w:space="0" w:color="4382B9"/>
        <w:insideV w:val="single" w:sz="8" w:space="0" w:color="4382B9"/>
      </w:tblBorders>
    </w:tblPr>
    <w:tcPr>
      <w:shd w:val="clear" w:color="auto" w:fill="C0D5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/>
      </w:tcPr>
    </w:tblStylePr>
    <w:tblStylePr w:type="band1Horz">
      <w:tblPr/>
      <w:tcPr>
        <w:shd w:val="clear" w:color="auto" w:fill="81ACD1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69BFF"/>
        <w:left w:val="single" w:sz="8" w:space="0" w:color="169BFF"/>
        <w:bottom w:val="single" w:sz="8" w:space="0" w:color="169BFF"/>
        <w:right w:val="single" w:sz="8" w:space="0" w:color="169BFF"/>
        <w:insideH w:val="single" w:sz="8" w:space="0" w:color="169BFF"/>
        <w:insideV w:val="single" w:sz="8" w:space="0" w:color="169BFF"/>
      </w:tblBorders>
    </w:tblPr>
    <w:tcPr>
      <w:shd w:val="clear" w:color="auto" w:fill="B2DE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/>
      </w:tcPr>
    </w:tblStylePr>
    <w:tblStylePr w:type="band1Horz">
      <w:tblPr/>
      <w:tcPr>
        <w:shd w:val="clear" w:color="auto" w:fill="64BCF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B3DAA"/>
        <w:left w:val="single" w:sz="8" w:space="0" w:color="1B3DAA"/>
        <w:bottom w:val="single" w:sz="8" w:space="0" w:color="1B3DAA"/>
        <w:right w:val="single" w:sz="8" w:space="0" w:color="1B3DAA"/>
        <w:insideH w:val="single" w:sz="8" w:space="0" w:color="1B3DAA"/>
        <w:insideV w:val="single" w:sz="8" w:space="0" w:color="1B3DAA"/>
      </w:tblBorders>
    </w:tblPr>
    <w:tcPr>
      <w:shd w:val="clear" w:color="auto" w:fill="A6B7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/>
      </w:tcPr>
    </w:tblStylePr>
    <w:tblStylePr w:type="band1Horz">
      <w:tblPr/>
      <w:tcPr>
        <w:shd w:val="clear" w:color="auto" w:fill="4C6FE2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  <w:insideV w:val="single" w:sz="8" w:space="0" w:color="8C8C8C"/>
      </w:tblBorders>
    </w:tblPr>
    <w:tcPr>
      <w:shd w:val="clear" w:color="auto" w:fill="D9D9D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/>
      </w:tcPr>
    </w:tblStylePr>
    <w:tblStylePr w:type="band1Horz">
      <w:tblPr/>
      <w:tcPr>
        <w:shd w:val="clear" w:color="auto" w:fill="B2B2B2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6299C6"/>
        <w:left w:val="single" w:sz="8" w:space="0" w:color="6299C6"/>
        <w:bottom w:val="single" w:sz="8" w:space="0" w:color="6299C6"/>
        <w:right w:val="single" w:sz="8" w:space="0" w:color="6299C6"/>
        <w:insideH w:val="single" w:sz="8" w:space="0" w:color="6299C6"/>
        <w:insideV w:val="single" w:sz="8" w:space="0" w:color="6299C6"/>
      </w:tblBorders>
    </w:tblPr>
    <w:tcPr>
      <w:shd w:val="clear" w:color="auto" w:fill="CBDD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/>
      </w:tcPr>
    </w:tblStylePr>
    <w:tblStylePr w:type="band1Horz">
      <w:tblPr/>
      <w:tcPr>
        <w:shd w:val="clear" w:color="auto" w:fill="96BBD9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268E0"/>
        <w:left w:val="single" w:sz="8" w:space="0" w:color="4268E0"/>
        <w:bottom w:val="single" w:sz="8" w:space="0" w:color="4268E0"/>
        <w:right w:val="single" w:sz="8" w:space="0" w:color="4268E0"/>
        <w:insideH w:val="single" w:sz="8" w:space="0" w:color="4268E0"/>
        <w:insideV w:val="single" w:sz="8" w:space="0" w:color="4268E0"/>
      </w:tblBorders>
    </w:tblPr>
    <w:tcPr>
      <w:shd w:val="clear" w:color="auto" w:fill="C0CD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/>
      </w:tcPr>
    </w:tblStylePr>
    <w:tblStylePr w:type="band1Horz">
      <w:tblPr/>
      <w:tcPr>
        <w:shd w:val="clear" w:color="auto" w:fill="819AEB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  <w:insideH w:val="single" w:sz="8" w:space="0" w:color="2C567A"/>
        <w:insideV w:val="single" w:sz="8" w:space="0" w:color="2C567A"/>
      </w:tblBorders>
    </w:tblPr>
    <w:tcPr>
      <w:shd w:val="clear" w:color="auto" w:fill="C0D5E8"/>
    </w:tcPr>
    <w:tblStylePr w:type="firstRow">
      <w:rPr>
        <w:b/>
        <w:bCs/>
        <w:color w:val="000000"/>
      </w:rPr>
      <w:tblPr/>
      <w:tcPr>
        <w:shd w:val="clear" w:color="auto" w:fill="E6EE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/>
      </w:tcPr>
    </w:tblStylePr>
    <w:tblStylePr w:type="band1Vert">
      <w:tblPr/>
      <w:tcPr>
        <w:shd w:val="clear" w:color="auto" w:fill="81ACD1"/>
      </w:tcPr>
    </w:tblStylePr>
    <w:tblStylePr w:type="band1Horz">
      <w:tblPr/>
      <w:tcPr>
        <w:tcBorders>
          <w:insideH w:val="single" w:sz="6" w:space="0" w:color="2C567A"/>
          <w:insideV w:val="single" w:sz="6" w:space="0" w:color="2C567A"/>
        </w:tcBorders>
        <w:shd w:val="clear" w:color="auto" w:fill="81ACD1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  <w:insideH w:val="single" w:sz="8" w:space="0" w:color="0072C7"/>
        <w:insideV w:val="single" w:sz="8" w:space="0" w:color="0072C7"/>
      </w:tblBorders>
    </w:tblPr>
    <w:tcPr>
      <w:shd w:val="clear" w:color="auto" w:fill="B2DEFF"/>
    </w:tcPr>
    <w:tblStylePr w:type="firstRow">
      <w:rPr>
        <w:b/>
        <w:bCs/>
        <w:color w:val="000000"/>
      </w:rPr>
      <w:tblPr/>
      <w:tcPr>
        <w:shd w:val="clear" w:color="auto" w:fill="E0F1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/>
      </w:tcPr>
    </w:tblStylePr>
    <w:tblStylePr w:type="band1Vert">
      <w:tblPr/>
      <w:tcPr>
        <w:shd w:val="clear" w:color="auto" w:fill="64BCFF"/>
      </w:tcPr>
    </w:tblStylePr>
    <w:tblStylePr w:type="band1Horz">
      <w:tblPr/>
      <w:tcPr>
        <w:tcBorders>
          <w:insideH w:val="single" w:sz="6" w:space="0" w:color="0072C7"/>
          <w:insideV w:val="single" w:sz="6" w:space="0" w:color="0072C7"/>
        </w:tcBorders>
        <w:shd w:val="clear" w:color="auto" w:fill="64BCFF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  <w:insideH w:val="single" w:sz="8" w:space="0" w:color="0D1D51"/>
        <w:insideV w:val="single" w:sz="8" w:space="0" w:color="0D1D51"/>
      </w:tblBorders>
    </w:tblPr>
    <w:tcPr>
      <w:shd w:val="clear" w:color="auto" w:fill="A6B7F0"/>
    </w:tcPr>
    <w:tblStylePr w:type="firstRow">
      <w:rPr>
        <w:b/>
        <w:bCs/>
        <w:color w:val="000000"/>
      </w:rPr>
      <w:tblPr/>
      <w:tcPr>
        <w:shd w:val="clear" w:color="auto" w:fill="DBE2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/>
      </w:tcPr>
    </w:tblStylePr>
    <w:tblStylePr w:type="band1Vert">
      <w:tblPr/>
      <w:tcPr>
        <w:shd w:val="clear" w:color="auto" w:fill="4C6FE2"/>
      </w:tcPr>
    </w:tblStylePr>
    <w:tblStylePr w:type="band1Horz">
      <w:tblPr/>
      <w:tcPr>
        <w:tcBorders>
          <w:insideH w:val="single" w:sz="6" w:space="0" w:color="0D1D51"/>
          <w:insideV w:val="single" w:sz="6" w:space="0" w:color="0D1D51"/>
        </w:tcBorders>
        <w:shd w:val="clear" w:color="auto" w:fill="4C6FE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cPr>
      <w:shd w:val="clear" w:color="auto" w:fill="D9D9D9"/>
    </w:tcPr>
    <w:tblStylePr w:type="firstRow">
      <w:rPr>
        <w:b/>
        <w:bCs/>
        <w:color w:val="000000"/>
      </w:rPr>
      <w:tblPr/>
      <w:tcPr>
        <w:shd w:val="clear" w:color="auto" w:fill="F0F0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/>
      </w:tcPr>
    </w:tblStylePr>
    <w:tblStylePr w:type="band1Vert">
      <w:tblPr/>
      <w:tcPr>
        <w:shd w:val="clear" w:color="auto" w:fill="B2B2B2"/>
      </w:tcPr>
    </w:tblStylePr>
    <w:tblStylePr w:type="band1Horz">
      <w:tblPr/>
      <w:tcPr>
        <w:tcBorders>
          <w:insideH w:val="single" w:sz="6" w:space="0" w:color="666666"/>
          <w:insideV w:val="single" w:sz="6" w:space="0" w:color="666666"/>
        </w:tcBorders>
        <w:shd w:val="clear" w:color="auto" w:fill="B2B2B2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  <w:insideH w:val="single" w:sz="8" w:space="0" w:color="3C76A6"/>
        <w:insideV w:val="single" w:sz="8" w:space="0" w:color="3C76A6"/>
      </w:tblBorders>
    </w:tblPr>
    <w:tcPr>
      <w:shd w:val="clear" w:color="auto" w:fill="CBDDEC"/>
    </w:tcPr>
    <w:tblStylePr w:type="firstRow">
      <w:rPr>
        <w:b/>
        <w:bCs/>
        <w:color w:val="000000"/>
      </w:rPr>
      <w:tblPr/>
      <w:tcPr>
        <w:shd w:val="clear" w:color="auto" w:fill="EAF1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/>
      </w:tcPr>
    </w:tblStylePr>
    <w:tblStylePr w:type="band1Vert">
      <w:tblPr/>
      <w:tcPr>
        <w:shd w:val="clear" w:color="auto" w:fill="96BBD9"/>
      </w:tcPr>
    </w:tblStylePr>
    <w:tblStylePr w:type="band1Horz">
      <w:tblPr/>
      <w:tcPr>
        <w:tcBorders>
          <w:insideH w:val="single" w:sz="6" w:space="0" w:color="3C76A6"/>
          <w:insideV w:val="single" w:sz="6" w:space="0" w:color="3C76A6"/>
        </w:tcBorders>
        <w:shd w:val="clear" w:color="auto" w:fill="96BBD9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  <w:insideH w:val="single" w:sz="8" w:space="0" w:color="1E44BC"/>
        <w:insideV w:val="single" w:sz="8" w:space="0" w:color="1E44BC"/>
      </w:tblBorders>
    </w:tblPr>
    <w:tcPr>
      <w:shd w:val="clear" w:color="auto" w:fill="C0CDF5"/>
    </w:tcPr>
    <w:tblStylePr w:type="firstRow">
      <w:rPr>
        <w:b/>
        <w:bCs/>
        <w:color w:val="000000"/>
      </w:rPr>
      <w:tblPr/>
      <w:tcPr>
        <w:shd w:val="clear" w:color="auto" w:fill="E6E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/>
      </w:tcPr>
    </w:tblStylePr>
    <w:tblStylePr w:type="band1Vert">
      <w:tblPr/>
      <w:tcPr>
        <w:shd w:val="clear" w:color="auto" w:fill="819AEB"/>
      </w:tcPr>
    </w:tblStylePr>
    <w:tblStylePr w:type="band1Horz">
      <w:tblPr/>
      <w:tcPr>
        <w:tcBorders>
          <w:insideH w:val="single" w:sz="6" w:space="0" w:color="1E44BC"/>
          <w:insideV w:val="single" w:sz="6" w:space="0" w:color="1E44BC"/>
        </w:tcBorders>
        <w:shd w:val="clear" w:color="auto" w:fill="819AEB"/>
      </w:tcPr>
    </w:tblStylePr>
    <w:tblStylePr w:type="nwCell">
      <w:tblPr/>
      <w:tcPr>
        <w:shd w:val="clear" w:color="auto" w:fill="FFFFFF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D5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C567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C567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C567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C567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1AC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1ACD1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2DE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2C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2C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2C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2C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4B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4BCF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6B7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D1D5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D1D5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D1D5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D1D5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C6F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C6FE2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666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2B2B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2B2B2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BDD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C76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C76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C76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C76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6BBD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6BBD9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D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E44B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E44B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E44B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E44B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19AE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19AEB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8626CB"/>
  </w:style>
  <w:style w:type="character" w:styleId="Tytuksiki">
    <w:name w:val="Book Title"/>
    <w:uiPriority w:val="33"/>
    <w:semiHidden/>
    <w:rsid w:val="008626CB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62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="SimHei" w:hAnsi="Corbel" w:cs="Angsana New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8626CB"/>
    <w:rPr>
      <w:rFonts w:ascii="Corbel" w:eastAsia="SimHei" w:hAnsi="Corbel" w:cs="Angsana New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8626C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626C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626C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626C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626CB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8626C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626C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626C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626C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626C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626CB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626CB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626CB"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626CB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626CB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626CB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626CB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626CB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626CB"/>
    <w:pPr>
      <w:numPr>
        <w:numId w:val="13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rsid w:val="008626CB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semiHidden/>
    <w:rsid w:val="008626CB"/>
    <w:rPr>
      <w:rFonts w:ascii="Calibri" w:hAnsi="Calibri" w:cs="Calibri"/>
      <w:color w:val="5A5A5A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8626CB"/>
  </w:style>
  <w:style w:type="paragraph" w:styleId="Tekstmakra">
    <w:name w:val="macro"/>
    <w:link w:val="TekstmakraZnak"/>
    <w:uiPriority w:val="99"/>
    <w:semiHidden/>
    <w:unhideWhenUsed/>
    <w:rsid w:val="008626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8626CB"/>
    <w:rPr>
      <w:rFonts w:ascii="Consolas" w:hAnsi="Consolas" w:cs="Calibri"/>
      <w:lang w:val="pl-PL" w:eastAsia="en-US" w:bidi="ar-SA"/>
    </w:rPr>
  </w:style>
  <w:style w:type="paragraph" w:styleId="Adreszwrotnynakopercie">
    <w:name w:val="envelope return"/>
    <w:basedOn w:val="Normalny"/>
    <w:uiPriority w:val="99"/>
    <w:semiHidden/>
    <w:unhideWhenUsed/>
    <w:rsid w:val="008626CB"/>
    <w:rPr>
      <w:rFonts w:ascii="Corbel" w:eastAsia="SimHei" w:hAnsi="Corbel" w:cs="Angsana New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8626CB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8626CB"/>
    <w:pPr>
      <w:spacing w:before="120"/>
    </w:pPr>
    <w:rPr>
      <w:rFonts w:ascii="Corbel" w:eastAsia="SimHei" w:hAnsi="Corbel" w:cs="Angsana New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rsid w:val="008626C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semiHidden/>
    <w:rsid w:val="008626CB"/>
    <w:rPr>
      <w:rFonts w:ascii="Calibri" w:hAnsi="Calibri" w:cs="Calibri"/>
      <w:i/>
      <w:iCs/>
      <w:color w:val="404040"/>
    </w:rPr>
  </w:style>
  <w:style w:type="character" w:styleId="Uwydatnienie">
    <w:name w:val="Emphasis"/>
    <w:qFormat/>
    <w:rsid w:val="008626CB"/>
    <w:rPr>
      <w:rFonts w:ascii="Calibri" w:hAnsi="Calibri" w:cs="Calibri"/>
      <w:i/>
      <w:iCs/>
    </w:rPr>
  </w:style>
  <w:style w:type="table" w:customStyle="1" w:styleId="Kolorowalista1">
    <w:name w:val="Kolorowa lista1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E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shd w:val="clear" w:color="auto" w:fill="CCDDEC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0F1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shd w:val="clear" w:color="auto" w:fill="C0E4FF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DBE2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5151"/>
      </w:tcPr>
    </w:tblStylePr>
    <w:tblStylePr w:type="lastRow">
      <w:rPr>
        <w:b/>
        <w:bCs/>
        <w:color w:val="51515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shd w:val="clear" w:color="auto" w:fill="B7C5F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A1740"/>
      </w:tcPr>
    </w:tblStylePr>
    <w:tblStylePr w:type="lastRow">
      <w:rPr>
        <w:b/>
        <w:bCs/>
        <w:color w:val="0A17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E0E0E0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AF1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83696"/>
      </w:tcPr>
    </w:tblStylePr>
    <w:tblStylePr w:type="lastRow">
      <w:rPr>
        <w:b/>
        <w:bCs/>
        <w:color w:val="18369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shd w:val="clear" w:color="auto" w:fill="D5E3F0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05E84"/>
      </w:tcPr>
    </w:tblStylePr>
    <w:tblStylePr w:type="lastRow">
      <w:rPr>
        <w:b/>
        <w:bCs/>
        <w:color w:val="305E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shd w:val="clear" w:color="auto" w:fill="CCD6F7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2C567A"/>
        <w:bottom w:val="single" w:sz="4" w:space="0" w:color="2C567A"/>
        <w:right w:val="single" w:sz="4" w:space="0" w:color="2C567A"/>
        <w:insideH w:val="single" w:sz="4" w:space="0" w:color="FFFFFF"/>
        <w:insideV w:val="single" w:sz="4" w:space="0" w:color="FFFFFF"/>
      </w:tblBorders>
    </w:tblPr>
    <w:tcPr>
      <w:shd w:val="clear" w:color="auto" w:fill="E6EE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A334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A3348"/>
          <w:insideV w:val="nil"/>
        </w:tcBorders>
        <w:shd w:val="clear" w:color="auto" w:fill="1A334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/>
      </w:tcPr>
    </w:tblStylePr>
    <w:tblStylePr w:type="band1Vert">
      <w:tblPr/>
      <w:tcPr>
        <w:shd w:val="clear" w:color="auto" w:fill="99BCDA"/>
      </w:tcPr>
    </w:tblStylePr>
    <w:tblStylePr w:type="band1Horz">
      <w:tblPr/>
      <w:tcPr>
        <w:shd w:val="clear" w:color="auto" w:fill="81AC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0072C7"/>
        <w:bottom w:val="single" w:sz="4" w:space="0" w:color="0072C7"/>
        <w:right w:val="single" w:sz="4" w:space="0" w:color="0072C7"/>
        <w:insideH w:val="single" w:sz="4" w:space="0" w:color="FFFFFF"/>
        <w:insideV w:val="single" w:sz="4" w:space="0" w:color="FFFFFF"/>
      </w:tblBorders>
    </w:tblPr>
    <w:tcPr>
      <w:shd w:val="clear" w:color="auto" w:fill="E0F1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47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477"/>
          <w:insideV w:val="nil"/>
        </w:tcBorders>
        <w:shd w:val="clear" w:color="auto" w:fill="00447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/>
      </w:tcPr>
    </w:tblStylePr>
    <w:tblStylePr w:type="band1Vert">
      <w:tblPr/>
      <w:tcPr>
        <w:shd w:val="clear" w:color="auto" w:fill="82C9FF"/>
      </w:tcPr>
    </w:tblStylePr>
    <w:tblStylePr w:type="band1Horz">
      <w:tblPr/>
      <w:tcPr>
        <w:shd w:val="clear" w:color="auto" w:fill="64B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666666"/>
        <w:left w:val="single" w:sz="4" w:space="0" w:color="0D1D51"/>
        <w:bottom w:val="single" w:sz="4" w:space="0" w:color="0D1D51"/>
        <w:right w:val="single" w:sz="4" w:space="0" w:color="0D1D51"/>
        <w:insideH w:val="single" w:sz="4" w:space="0" w:color="FFFFFF"/>
        <w:insideV w:val="single" w:sz="4" w:space="0" w:color="FFFFFF"/>
      </w:tblBorders>
    </w:tblPr>
    <w:tcPr>
      <w:shd w:val="clear" w:color="auto" w:fill="DBE2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711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71130"/>
          <w:insideV w:val="nil"/>
        </w:tcBorders>
        <w:shd w:val="clear" w:color="auto" w:fill="0711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/>
      </w:tcPr>
    </w:tblStylePr>
    <w:tblStylePr w:type="band1Vert">
      <w:tblPr/>
      <w:tcPr>
        <w:shd w:val="clear" w:color="auto" w:fill="6F8BE8"/>
      </w:tcPr>
    </w:tblStylePr>
    <w:tblStylePr w:type="band1Horz">
      <w:tblPr/>
      <w:tcPr>
        <w:shd w:val="clear" w:color="auto" w:fill="4C6FE2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D1D51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3D3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3D3D"/>
          <w:insideV w:val="nil"/>
        </w:tcBorders>
        <w:shd w:val="clear" w:color="auto" w:fill="3D3D3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B2B2B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1E44BC"/>
        <w:left w:val="single" w:sz="4" w:space="0" w:color="3C76A6"/>
        <w:bottom w:val="single" w:sz="4" w:space="0" w:color="3C76A6"/>
        <w:right w:val="single" w:sz="4" w:space="0" w:color="3C76A6"/>
        <w:insideH w:val="single" w:sz="4" w:space="0" w:color="FFFFFF"/>
        <w:insideV w:val="single" w:sz="4" w:space="0" w:color="FFFFFF"/>
      </w:tblBorders>
    </w:tblPr>
    <w:tcPr>
      <w:shd w:val="clear" w:color="auto" w:fill="EAF1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446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44663"/>
          <w:insideV w:val="nil"/>
        </w:tcBorders>
        <w:shd w:val="clear" w:color="auto" w:fill="2446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/>
      </w:tcPr>
    </w:tblStylePr>
    <w:tblStylePr w:type="band1Vert">
      <w:tblPr/>
      <w:tcPr>
        <w:shd w:val="clear" w:color="auto" w:fill="ABC8E0"/>
      </w:tcPr>
    </w:tblStylePr>
    <w:tblStylePr w:type="band1Horz">
      <w:tblPr/>
      <w:tcPr>
        <w:shd w:val="clear" w:color="auto" w:fill="96BBD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3C76A6"/>
        <w:left w:val="single" w:sz="4" w:space="0" w:color="1E44BC"/>
        <w:bottom w:val="single" w:sz="4" w:space="0" w:color="1E44BC"/>
        <w:right w:val="single" w:sz="4" w:space="0" w:color="1E44BC"/>
        <w:insideH w:val="single" w:sz="4" w:space="0" w:color="FFFFFF"/>
        <w:insideV w:val="single" w:sz="4" w:space="0" w:color="FFFFFF"/>
      </w:tblBorders>
    </w:tblPr>
    <w:tcPr>
      <w:shd w:val="clear" w:color="auto" w:fill="E6E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87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870"/>
          <w:insideV w:val="nil"/>
        </w:tcBorders>
        <w:shd w:val="clear" w:color="auto" w:fill="12287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/>
      </w:tcPr>
    </w:tblStylePr>
    <w:tblStylePr w:type="band1Vert">
      <w:tblPr/>
      <w:tcPr>
        <w:shd w:val="clear" w:color="auto" w:fill="9AAEEF"/>
      </w:tcPr>
    </w:tblStylePr>
    <w:tblStylePr w:type="band1Horz">
      <w:tblPr/>
      <w:tcPr>
        <w:shd w:val="clear" w:color="auto" w:fill="819AE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siatka1">
    <w:name w:val="Kolorowa siatka1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DDEC"/>
    </w:tcPr>
    <w:tblStylePr w:type="firstRow">
      <w:rPr>
        <w:b/>
        <w:bCs/>
      </w:rPr>
      <w:tblPr/>
      <w:tcPr>
        <w:shd w:val="clear" w:color="auto" w:fill="99BCDA"/>
      </w:tcPr>
    </w:tblStylePr>
    <w:tblStylePr w:type="lastRow">
      <w:rPr>
        <w:b/>
        <w:bCs/>
        <w:color w:val="000000"/>
      </w:rPr>
      <w:tblPr/>
      <w:tcPr>
        <w:shd w:val="clear" w:color="auto" w:fill="99BCDA"/>
      </w:tcPr>
    </w:tblStylePr>
    <w:tblStylePr w:type="firstCol">
      <w:rPr>
        <w:color w:val="FFFFFF"/>
      </w:rPr>
      <w:tblPr/>
      <w:tcPr>
        <w:shd w:val="clear" w:color="auto" w:fill="21405B"/>
      </w:tcPr>
    </w:tblStylePr>
    <w:tblStylePr w:type="lastCol">
      <w:rPr>
        <w:color w:val="FFFFFF"/>
      </w:rPr>
      <w:tblPr/>
      <w:tcPr>
        <w:shd w:val="clear" w:color="auto" w:fill="21405B"/>
      </w:tcPr>
    </w:tblStylePr>
    <w:tblStylePr w:type="band1Vert">
      <w:tblPr/>
      <w:tcPr>
        <w:shd w:val="clear" w:color="auto" w:fill="81ACD1"/>
      </w:tcPr>
    </w:tblStylePr>
    <w:tblStylePr w:type="band1Horz">
      <w:tblPr/>
      <w:tcPr>
        <w:shd w:val="clear" w:color="auto" w:fill="81ACD1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0E4FF"/>
    </w:tcPr>
    <w:tblStylePr w:type="firstRow">
      <w:rPr>
        <w:b/>
        <w:bCs/>
      </w:rPr>
      <w:tblPr/>
      <w:tcPr>
        <w:shd w:val="clear" w:color="auto" w:fill="82C9FF"/>
      </w:tcPr>
    </w:tblStylePr>
    <w:tblStylePr w:type="lastRow">
      <w:rPr>
        <w:b/>
        <w:bCs/>
        <w:color w:val="000000"/>
      </w:rPr>
      <w:tblPr/>
      <w:tcPr>
        <w:shd w:val="clear" w:color="auto" w:fill="82C9FF"/>
      </w:tcPr>
    </w:tblStylePr>
    <w:tblStylePr w:type="firstCol">
      <w:rPr>
        <w:color w:val="FFFFFF"/>
      </w:rPr>
      <w:tblPr/>
      <w:tcPr>
        <w:shd w:val="clear" w:color="auto" w:fill="005595"/>
      </w:tcPr>
    </w:tblStylePr>
    <w:tblStylePr w:type="lastCol">
      <w:rPr>
        <w:color w:val="FFFFFF"/>
      </w:rPr>
      <w:tblPr/>
      <w:tcPr>
        <w:shd w:val="clear" w:color="auto" w:fill="005595"/>
      </w:tcPr>
    </w:tblStylePr>
    <w:tblStylePr w:type="band1Vert">
      <w:tblPr/>
      <w:tcPr>
        <w:shd w:val="clear" w:color="auto" w:fill="64BCFF"/>
      </w:tcPr>
    </w:tblStylePr>
    <w:tblStylePr w:type="band1Horz">
      <w:tblPr/>
      <w:tcPr>
        <w:shd w:val="clear" w:color="auto" w:fill="64BCF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7C5F3"/>
    </w:tcPr>
    <w:tblStylePr w:type="firstRow">
      <w:rPr>
        <w:b/>
        <w:bCs/>
      </w:rPr>
      <w:tblPr/>
      <w:tcPr>
        <w:shd w:val="clear" w:color="auto" w:fill="6F8BE8"/>
      </w:tcPr>
    </w:tblStylePr>
    <w:tblStylePr w:type="lastRow">
      <w:rPr>
        <w:b/>
        <w:bCs/>
        <w:color w:val="000000"/>
      </w:rPr>
      <w:tblPr/>
      <w:tcPr>
        <w:shd w:val="clear" w:color="auto" w:fill="6F8BE8"/>
      </w:tcPr>
    </w:tblStylePr>
    <w:tblStylePr w:type="firstCol">
      <w:rPr>
        <w:color w:val="FFFFFF"/>
      </w:rPr>
      <w:tblPr/>
      <w:tcPr>
        <w:shd w:val="clear" w:color="auto" w:fill="09153C"/>
      </w:tcPr>
    </w:tblStylePr>
    <w:tblStylePr w:type="lastCol">
      <w:rPr>
        <w:color w:val="FFFFFF"/>
      </w:rPr>
      <w:tblPr/>
      <w:tcPr>
        <w:shd w:val="clear" w:color="auto" w:fill="09153C"/>
      </w:tcPr>
    </w:tblStylePr>
    <w:tblStylePr w:type="band1Vert">
      <w:tblPr/>
      <w:tcPr>
        <w:shd w:val="clear" w:color="auto" w:fill="4C6FE2"/>
      </w:tcPr>
    </w:tblStylePr>
    <w:tblStylePr w:type="band1Horz">
      <w:tblPr/>
      <w:tcPr>
        <w:shd w:val="clear" w:color="auto" w:fill="4C6FE2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0E0E0"/>
    </w:tcPr>
    <w:tblStylePr w:type="firstRow">
      <w:rPr>
        <w:b/>
        <w:bCs/>
      </w:rPr>
      <w:tblPr/>
      <w:tcPr>
        <w:shd w:val="clear" w:color="auto" w:fill="C1C1C1"/>
      </w:tcPr>
    </w:tblStylePr>
    <w:tblStylePr w:type="lastRow">
      <w:rPr>
        <w:b/>
        <w:bCs/>
        <w:color w:val="000000"/>
      </w:rPr>
      <w:tblPr/>
      <w:tcPr>
        <w:shd w:val="clear" w:color="auto" w:fill="C1C1C1"/>
      </w:tcPr>
    </w:tblStylePr>
    <w:tblStylePr w:type="firstCol">
      <w:rPr>
        <w:color w:val="FFFFFF"/>
      </w:rPr>
      <w:tblPr/>
      <w:tcPr>
        <w:shd w:val="clear" w:color="auto" w:fill="4C4C4C"/>
      </w:tcPr>
    </w:tblStylePr>
    <w:tblStylePr w:type="lastCol">
      <w:rPr>
        <w:color w:val="FFFFFF"/>
      </w:rPr>
      <w:tblPr/>
      <w:tcPr>
        <w:shd w:val="clear" w:color="auto" w:fill="4C4C4C"/>
      </w:tcPr>
    </w:tblStylePr>
    <w:tblStylePr w:type="band1Vert">
      <w:tblPr/>
      <w:tcPr>
        <w:shd w:val="clear" w:color="auto" w:fill="B2B2B2"/>
      </w:tcPr>
    </w:tblStylePr>
    <w:tblStylePr w:type="band1Horz">
      <w:tblPr/>
      <w:tcPr>
        <w:shd w:val="clear" w:color="auto" w:fill="B2B2B2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5E3F0"/>
    </w:tcPr>
    <w:tblStylePr w:type="firstRow">
      <w:rPr>
        <w:b/>
        <w:bCs/>
      </w:rPr>
      <w:tblPr/>
      <w:tcPr>
        <w:shd w:val="clear" w:color="auto" w:fill="ABC8E0"/>
      </w:tcPr>
    </w:tblStylePr>
    <w:tblStylePr w:type="lastRow">
      <w:rPr>
        <w:b/>
        <w:bCs/>
        <w:color w:val="000000"/>
      </w:rPr>
      <w:tblPr/>
      <w:tcPr>
        <w:shd w:val="clear" w:color="auto" w:fill="ABC8E0"/>
      </w:tcPr>
    </w:tblStylePr>
    <w:tblStylePr w:type="firstCol">
      <w:rPr>
        <w:color w:val="FFFFFF"/>
      </w:rPr>
      <w:tblPr/>
      <w:tcPr>
        <w:shd w:val="clear" w:color="auto" w:fill="2D587C"/>
      </w:tcPr>
    </w:tblStylePr>
    <w:tblStylePr w:type="lastCol">
      <w:rPr>
        <w:color w:val="FFFFFF"/>
      </w:rPr>
      <w:tblPr/>
      <w:tcPr>
        <w:shd w:val="clear" w:color="auto" w:fill="2D587C"/>
      </w:tcPr>
    </w:tblStylePr>
    <w:tblStylePr w:type="band1Vert">
      <w:tblPr/>
      <w:tcPr>
        <w:shd w:val="clear" w:color="auto" w:fill="96BBD9"/>
      </w:tcPr>
    </w:tblStylePr>
    <w:tblStylePr w:type="band1Horz">
      <w:tblPr/>
      <w:tcPr>
        <w:shd w:val="clear" w:color="auto" w:fill="96BBD9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D6F7"/>
    </w:tcPr>
    <w:tblStylePr w:type="firstRow">
      <w:rPr>
        <w:b/>
        <w:bCs/>
      </w:rPr>
      <w:tblPr/>
      <w:tcPr>
        <w:shd w:val="clear" w:color="auto" w:fill="9AAEEF"/>
      </w:tcPr>
    </w:tblStylePr>
    <w:tblStylePr w:type="lastRow">
      <w:rPr>
        <w:b/>
        <w:bCs/>
        <w:color w:val="000000"/>
      </w:rPr>
      <w:tblPr/>
      <w:tcPr>
        <w:shd w:val="clear" w:color="auto" w:fill="9AAEEF"/>
      </w:tcPr>
    </w:tblStylePr>
    <w:tblStylePr w:type="firstCol">
      <w:rPr>
        <w:color w:val="FFFFFF"/>
      </w:rPr>
      <w:tblPr/>
      <w:tcPr>
        <w:shd w:val="clear" w:color="auto" w:fill="16328C"/>
      </w:tcPr>
    </w:tblStylePr>
    <w:tblStylePr w:type="lastCol">
      <w:rPr>
        <w:color w:val="FFFFFF"/>
      </w:rPr>
      <w:tblPr/>
      <w:tcPr>
        <w:shd w:val="clear" w:color="auto" w:fill="16328C"/>
      </w:tcPr>
    </w:tblStylePr>
    <w:tblStylePr w:type="band1Vert">
      <w:tblPr/>
      <w:tcPr>
        <w:shd w:val="clear" w:color="auto" w:fill="819AEB"/>
      </w:tcPr>
    </w:tblStylePr>
    <w:tblStylePr w:type="band1Horz">
      <w:tblPr/>
      <w:tcPr>
        <w:shd w:val="clear" w:color="auto" w:fill="819AEB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26CB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626CB"/>
    <w:rPr>
      <w:rFonts w:ascii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CB"/>
    <w:rPr>
      <w:rFonts w:ascii="Microsoft YaHei UI" w:eastAsia="Microsoft YaHei UI" w:hAnsi="Microsoft YaHei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8626CB"/>
    <w:pPr>
      <w:framePr w:w="7920" w:h="1980" w:hRule="exact" w:hSpace="180" w:wrap="auto" w:hAnchor="page" w:xAlign="center" w:yAlign="bottom"/>
      <w:ind w:left="2880"/>
    </w:pPr>
    <w:rPr>
      <w:rFonts w:ascii="Corbel" w:eastAsia="SimHei" w:hAnsi="Corbel" w:cs="Angsana New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8626CB"/>
    <w:pPr>
      <w:pBdr>
        <w:top w:val="single" w:sz="2" w:space="10" w:color="2C567A"/>
        <w:left w:val="single" w:sz="2" w:space="10" w:color="2C567A"/>
        <w:bottom w:val="single" w:sz="2" w:space="10" w:color="2C567A"/>
        <w:right w:val="single" w:sz="2" w:space="10" w:color="2C567A"/>
      </w:pBdr>
      <w:ind w:left="1152" w:right="1152"/>
    </w:pPr>
    <w:rPr>
      <w:i/>
      <w:iCs/>
      <w:color w:val="2C567A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8626CB"/>
    <w:rPr>
      <w:rFonts w:ascii="Microsoft YaHei UI" w:eastAsia="Microsoft YaHei UI" w:hAnsi="Microsoft YaHei UI"/>
      <w:sz w:val="18"/>
      <w:szCs w:val="18"/>
    </w:rPr>
  </w:style>
  <w:style w:type="character" w:customStyle="1" w:styleId="PlandokumentuZnak">
    <w:name w:val="Plan dokumentu Znak"/>
    <w:link w:val="Plandokumentu1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8626CB"/>
    <w:rPr>
      <w:rFonts w:ascii="Corbel" w:eastAsia="SimHei" w:hAnsi="Corbel" w:cs="Angsana New"/>
      <w:color w:val="162A3C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8626CB"/>
    <w:rPr>
      <w:rFonts w:ascii="Corbel" w:eastAsia="SimHei" w:hAnsi="Corbel" w:cs="Angsana New"/>
      <w:i/>
      <w:iCs/>
      <w:color w:val="21405B"/>
    </w:rPr>
  </w:style>
  <w:style w:type="character" w:customStyle="1" w:styleId="Nagwek5Znak">
    <w:name w:val="Nagłówek 5 Znak"/>
    <w:link w:val="Nagwek5"/>
    <w:uiPriority w:val="9"/>
    <w:semiHidden/>
    <w:rsid w:val="008626CB"/>
    <w:rPr>
      <w:rFonts w:ascii="Corbel" w:eastAsia="SimHei" w:hAnsi="Corbel" w:cs="Angsana New"/>
      <w:color w:val="21405B"/>
    </w:rPr>
  </w:style>
  <w:style w:type="character" w:customStyle="1" w:styleId="Nagwek6Znak">
    <w:name w:val="Nagłówek 6 Znak"/>
    <w:link w:val="Nagwek6"/>
    <w:uiPriority w:val="9"/>
    <w:semiHidden/>
    <w:rsid w:val="008626CB"/>
    <w:rPr>
      <w:rFonts w:ascii="Corbel" w:eastAsia="SimHei" w:hAnsi="Corbel" w:cs="Angsana New"/>
      <w:color w:val="162A3C"/>
    </w:rPr>
  </w:style>
  <w:style w:type="character" w:customStyle="1" w:styleId="Nagwek7Znak">
    <w:name w:val="Nagłówek 7 Znak"/>
    <w:link w:val="Nagwek7"/>
    <w:uiPriority w:val="9"/>
    <w:semiHidden/>
    <w:rsid w:val="008626CB"/>
    <w:rPr>
      <w:rFonts w:ascii="Corbel" w:eastAsia="SimHei" w:hAnsi="Corbel" w:cs="Angsana New"/>
      <w:i/>
      <w:iCs/>
      <w:color w:val="162A3C"/>
    </w:rPr>
  </w:style>
  <w:style w:type="character" w:customStyle="1" w:styleId="Nagwek8Znak">
    <w:name w:val="Nagłówek 8 Znak"/>
    <w:link w:val="Nagwek8"/>
    <w:uiPriority w:val="9"/>
    <w:semiHidden/>
    <w:rsid w:val="008626CB"/>
    <w:rPr>
      <w:rFonts w:ascii="Corbel" w:eastAsia="SimHei" w:hAnsi="Corbel" w:cs="Angsana New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8626CB"/>
    <w:rPr>
      <w:rFonts w:ascii="Corbel" w:eastAsia="SimHei" w:hAnsi="Corbel" w:cs="Angsana New"/>
      <w:i/>
      <w:iCs/>
      <w:color w:val="272727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8626CB"/>
    <w:pPr>
      <w:numPr>
        <w:numId w:val="14"/>
      </w:numPr>
    </w:pPr>
  </w:style>
  <w:style w:type="table" w:customStyle="1" w:styleId="Zwykatabela11">
    <w:name w:val="Zwykła tabela 11"/>
    <w:basedOn w:val="Standardowy"/>
    <w:uiPriority w:val="41"/>
    <w:rsid w:val="008626C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uiPriority w:val="42"/>
    <w:rsid w:val="008626C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31">
    <w:name w:val="Zwykła tabela 31"/>
    <w:basedOn w:val="Standardowy"/>
    <w:uiPriority w:val="43"/>
    <w:rsid w:val="008626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626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51">
    <w:name w:val="Zwykła tabela 51"/>
    <w:basedOn w:val="Standardowy"/>
    <w:uiPriority w:val="45"/>
    <w:rsid w:val="008626CB"/>
    <w:tblPr>
      <w:tblStyleRowBandSize w:val="1"/>
      <w:tblStyleColBandSize w:val="1"/>
    </w:tblPr>
    <w:tblStylePr w:type="firstRow">
      <w:rPr>
        <w:rFonts w:ascii="-" w:eastAsia="SimHei" w:hAnsi="-" w:cs="Angsana New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-" w:eastAsia="SimHei" w:hAnsi="-" w:cs="Angsana New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-" w:eastAsia="SimHei" w:hAnsi="-" w:cs="Angsana New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-" w:eastAsia="SimHei" w:hAnsi="-" w:cs="Angsana New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uiPriority w:val="32"/>
    <w:semiHidden/>
    <w:rsid w:val="008626CB"/>
    <w:rPr>
      <w:rFonts w:ascii="Calibri" w:hAnsi="Calibri" w:cs="Calibri"/>
      <w:b/>
      <w:bCs/>
      <w:smallCaps/>
      <w:color w:val="2C567A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8626CB"/>
    <w:pPr>
      <w:pBdr>
        <w:top w:val="single" w:sz="4" w:space="10" w:color="2C567A"/>
        <w:bottom w:val="single" w:sz="4" w:space="10" w:color="2C567A"/>
      </w:pBdr>
      <w:spacing w:before="360" w:after="360"/>
      <w:ind w:left="864" w:right="864"/>
      <w:jc w:val="center"/>
    </w:pPr>
    <w:rPr>
      <w:i/>
      <w:iCs/>
      <w:color w:val="2C567A"/>
    </w:rPr>
  </w:style>
  <w:style w:type="character" w:customStyle="1" w:styleId="CytatintensywnyZnak">
    <w:name w:val="Cytat intensywny Znak"/>
    <w:link w:val="Cytatintensywny"/>
    <w:uiPriority w:val="30"/>
    <w:semiHidden/>
    <w:rsid w:val="008626CB"/>
    <w:rPr>
      <w:rFonts w:ascii="Calibri" w:hAnsi="Calibri" w:cs="Calibri"/>
      <w:i/>
      <w:iCs/>
      <w:color w:val="2C567A"/>
    </w:rPr>
  </w:style>
  <w:style w:type="character" w:styleId="Wyrnienieintensywne">
    <w:name w:val="Intense Emphasis"/>
    <w:uiPriority w:val="21"/>
    <w:semiHidden/>
    <w:rsid w:val="008626CB"/>
    <w:rPr>
      <w:rFonts w:ascii="Calibri" w:hAnsi="Calibri" w:cs="Calibri"/>
      <w:i/>
      <w:iCs/>
      <w:color w:val="2C567A"/>
    </w:rPr>
  </w:style>
  <w:style w:type="paragraph" w:styleId="NormalnyWeb">
    <w:name w:val="Normal (Web)"/>
    <w:basedOn w:val="Normalny"/>
    <w:link w:val="NormalnyWebZnak"/>
    <w:unhideWhenUsed/>
    <w:rsid w:val="008626CB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uiPriority w:val="99"/>
    <w:semiHidden/>
    <w:unhideWhenUsed/>
    <w:rsid w:val="008626CB"/>
    <w:rPr>
      <w:rFonts w:ascii="Calibri" w:hAnsi="Calibri" w:cs="Calibri"/>
      <w:u w:val="dotted"/>
    </w:rPr>
  </w:style>
  <w:style w:type="character" w:customStyle="1" w:styleId="UnresolvedMention">
    <w:name w:val="Unresolved Mention"/>
    <w:uiPriority w:val="99"/>
    <w:semiHidden/>
    <w:unhideWhenUsed/>
    <w:rsid w:val="008626CB"/>
    <w:rPr>
      <w:rFonts w:ascii="Calibri" w:hAnsi="Calibri" w:cs="Calibri"/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6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626CB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26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CB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626CB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26C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626CB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26CB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26CB"/>
    <w:pPr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626CB"/>
    <w:pPr>
      <w:spacing w:after="0"/>
      <w:ind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8626CB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8626C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626CB"/>
  </w:style>
  <w:style w:type="character" w:customStyle="1" w:styleId="NagweknotatkiZnak">
    <w:name w:val="Nagłówek notatki Znak"/>
    <w:link w:val="Nagweknotatki"/>
    <w:uiPriority w:val="99"/>
    <w:semiHidden/>
    <w:rsid w:val="008626CB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C56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band1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2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band1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D1D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band1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C76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band1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44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band1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8626CB"/>
    <w:rPr>
      <w:color w:val="21405B"/>
    </w:rPr>
    <w:tblPr>
      <w:tblStyleRowBandSize w:val="1"/>
      <w:tblStyleColBandSize w:val="1"/>
      <w:tblBorders>
        <w:top w:val="single" w:sz="8" w:space="0" w:color="2C567A"/>
        <w:bottom w:val="single" w:sz="8" w:space="0" w:color="2C56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/>
          <w:left w:val="nil"/>
          <w:bottom w:val="single" w:sz="8" w:space="0" w:color="2C56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/>
          <w:left w:val="nil"/>
          <w:bottom w:val="single" w:sz="8" w:space="0" w:color="2C567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626CB"/>
    <w:rPr>
      <w:color w:val="005595"/>
    </w:rPr>
    <w:tblPr>
      <w:tblStyleRowBandSize w:val="1"/>
      <w:tblStyleColBandSize w:val="1"/>
      <w:tblBorders>
        <w:top w:val="single" w:sz="8" w:space="0" w:color="0072C7"/>
        <w:bottom w:val="single" w:sz="8" w:space="0" w:color="0072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/>
          <w:left w:val="nil"/>
          <w:bottom w:val="single" w:sz="8" w:space="0" w:color="0072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/>
          <w:left w:val="nil"/>
          <w:bottom w:val="single" w:sz="8" w:space="0" w:color="0072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626CB"/>
    <w:rPr>
      <w:color w:val="09153C"/>
    </w:rPr>
    <w:tblPr>
      <w:tblStyleRowBandSize w:val="1"/>
      <w:tblStyleColBandSize w:val="1"/>
      <w:tblBorders>
        <w:top w:val="single" w:sz="8" w:space="0" w:color="0D1D51"/>
        <w:bottom w:val="single" w:sz="8" w:space="0" w:color="0D1D5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/>
          <w:left w:val="nil"/>
          <w:bottom w:val="single" w:sz="8" w:space="0" w:color="0D1D5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/>
          <w:left w:val="nil"/>
          <w:bottom w:val="single" w:sz="8" w:space="0" w:color="0D1D5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626CB"/>
    <w:rPr>
      <w:color w:val="4C4C4C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626CB"/>
    <w:rPr>
      <w:color w:val="2D587C"/>
    </w:rPr>
    <w:tblPr>
      <w:tblStyleRowBandSize w:val="1"/>
      <w:tblStyleColBandSize w:val="1"/>
      <w:tblBorders>
        <w:top w:val="single" w:sz="8" w:space="0" w:color="3C76A6"/>
        <w:bottom w:val="single" w:sz="8" w:space="0" w:color="3C76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/>
          <w:left w:val="nil"/>
          <w:bottom w:val="single" w:sz="8" w:space="0" w:color="3C76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/>
          <w:left w:val="nil"/>
          <w:bottom w:val="single" w:sz="8" w:space="0" w:color="3C76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626CB"/>
    <w:rPr>
      <w:color w:val="16328C"/>
    </w:rPr>
    <w:tblPr>
      <w:tblStyleRowBandSize w:val="1"/>
      <w:tblStyleColBandSize w:val="1"/>
      <w:tblBorders>
        <w:top w:val="single" w:sz="8" w:space="0" w:color="1E44BC"/>
        <w:bottom w:val="single" w:sz="8" w:space="0" w:color="1E44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/>
          <w:left w:val="nil"/>
          <w:bottom w:val="single" w:sz="8" w:space="0" w:color="1E44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/>
          <w:left w:val="nil"/>
          <w:bottom w:val="single" w:sz="8" w:space="0" w:color="1E44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</w:style>
  <w:style w:type="table" w:customStyle="1" w:styleId="Jasnasiatka1">
    <w:name w:val="Jasna siatka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-" w:eastAsia="SimHei" w:hAnsi="-" w:cs="Angsana New"/>
        <w:b/>
        <w:bCs/>
      </w:rPr>
    </w:tblStylePr>
    <w:tblStylePr w:type="lastCol">
      <w:rPr>
        <w:rFonts w:ascii="-" w:eastAsia="SimHei" w:hAnsi="-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  <w:insideH w:val="single" w:sz="8" w:space="0" w:color="2C567A"/>
        <w:insideV w:val="single" w:sz="8" w:space="0" w:color="2C567A"/>
      </w:tblBorders>
    </w:tblPr>
    <w:tblStylePr w:type="fir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single" w:sz="8" w:space="0" w:color="2C567A"/>
          <w:left w:val="single" w:sz="8" w:space="0" w:color="2C567A"/>
          <w:bottom w:val="single" w:sz="18" w:space="0" w:color="2C567A"/>
          <w:right w:val="single" w:sz="8" w:space="0" w:color="2C567A"/>
          <w:insideH w:val="nil"/>
          <w:insideV w:val="single" w:sz="8" w:space="0" w:color="2C567A"/>
        </w:tcBorders>
      </w:tcPr>
    </w:tblStylePr>
    <w:tblStylePr w:type="la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double" w:sz="6" w:space="0" w:color="2C567A"/>
          <w:left w:val="single" w:sz="8" w:space="0" w:color="2C567A"/>
          <w:bottom w:val="single" w:sz="8" w:space="0" w:color="2C567A"/>
          <w:right w:val="single" w:sz="8" w:space="0" w:color="2C567A"/>
          <w:insideH w:val="nil"/>
          <w:insideV w:val="single" w:sz="8" w:space="0" w:color="2C567A"/>
        </w:tcBorders>
      </w:tcPr>
    </w:tblStylePr>
    <w:tblStylePr w:type="firstCol">
      <w:rPr>
        <w:rFonts w:ascii="-" w:eastAsia="SimHei" w:hAnsi="-" w:cs="Angsana New"/>
        <w:b/>
        <w:bCs/>
      </w:rPr>
    </w:tblStylePr>
    <w:tblStylePr w:type="lastCol">
      <w:rPr>
        <w:rFonts w:ascii="-" w:eastAsia="SimHei" w:hAnsi="-" w:cs="Angsana New"/>
        <w:b/>
        <w:bCs/>
      </w:rPr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band1Vert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  <w:shd w:val="clear" w:color="auto" w:fill="C0D5E8"/>
      </w:tcPr>
    </w:tblStylePr>
    <w:tblStylePr w:type="band1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  <w:insideV w:val="single" w:sz="8" w:space="0" w:color="2C567A"/>
        </w:tcBorders>
        <w:shd w:val="clear" w:color="auto" w:fill="C0D5E8"/>
      </w:tcPr>
    </w:tblStylePr>
    <w:tblStylePr w:type="band2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  <w:insideV w:val="single" w:sz="8" w:space="0" w:color="2C567A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  <w:insideH w:val="single" w:sz="8" w:space="0" w:color="0072C7"/>
        <w:insideV w:val="single" w:sz="8" w:space="0" w:color="0072C7"/>
      </w:tblBorders>
    </w:tblPr>
    <w:tblStylePr w:type="fir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single" w:sz="8" w:space="0" w:color="0072C7"/>
          <w:left w:val="single" w:sz="8" w:space="0" w:color="0072C7"/>
          <w:bottom w:val="single" w:sz="18" w:space="0" w:color="0072C7"/>
          <w:right w:val="single" w:sz="8" w:space="0" w:color="0072C7"/>
          <w:insideH w:val="nil"/>
          <w:insideV w:val="single" w:sz="8" w:space="0" w:color="0072C7"/>
        </w:tcBorders>
      </w:tcPr>
    </w:tblStylePr>
    <w:tblStylePr w:type="la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double" w:sz="6" w:space="0" w:color="0072C7"/>
          <w:left w:val="single" w:sz="8" w:space="0" w:color="0072C7"/>
          <w:bottom w:val="single" w:sz="8" w:space="0" w:color="0072C7"/>
          <w:right w:val="single" w:sz="8" w:space="0" w:color="0072C7"/>
          <w:insideH w:val="nil"/>
          <w:insideV w:val="single" w:sz="8" w:space="0" w:color="0072C7"/>
        </w:tcBorders>
      </w:tcPr>
    </w:tblStylePr>
    <w:tblStylePr w:type="firstCol">
      <w:rPr>
        <w:rFonts w:ascii="-" w:eastAsia="SimHei" w:hAnsi="-" w:cs="Angsana New"/>
        <w:b/>
        <w:bCs/>
      </w:rPr>
    </w:tblStylePr>
    <w:tblStylePr w:type="lastCol">
      <w:rPr>
        <w:rFonts w:ascii="-" w:eastAsia="SimHei" w:hAnsi="-" w:cs="Angsana New"/>
        <w:b/>
        <w:bCs/>
      </w:rPr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band1Vert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  <w:shd w:val="clear" w:color="auto" w:fill="B2DEFF"/>
      </w:tcPr>
    </w:tblStylePr>
    <w:tblStylePr w:type="band1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  <w:insideV w:val="single" w:sz="8" w:space="0" w:color="0072C7"/>
        </w:tcBorders>
        <w:shd w:val="clear" w:color="auto" w:fill="B2DEFF"/>
      </w:tcPr>
    </w:tblStylePr>
    <w:tblStylePr w:type="band2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  <w:insideV w:val="single" w:sz="8" w:space="0" w:color="0072C7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  <w:insideH w:val="single" w:sz="8" w:space="0" w:color="0D1D51"/>
        <w:insideV w:val="single" w:sz="8" w:space="0" w:color="0D1D51"/>
      </w:tblBorders>
    </w:tblPr>
    <w:tblStylePr w:type="fir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single" w:sz="8" w:space="0" w:color="0D1D51"/>
          <w:left w:val="single" w:sz="8" w:space="0" w:color="0D1D51"/>
          <w:bottom w:val="single" w:sz="18" w:space="0" w:color="0D1D51"/>
          <w:right w:val="single" w:sz="8" w:space="0" w:color="0D1D51"/>
          <w:insideH w:val="nil"/>
          <w:insideV w:val="single" w:sz="8" w:space="0" w:color="0D1D51"/>
        </w:tcBorders>
      </w:tcPr>
    </w:tblStylePr>
    <w:tblStylePr w:type="la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double" w:sz="6" w:space="0" w:color="0D1D51"/>
          <w:left w:val="single" w:sz="8" w:space="0" w:color="0D1D51"/>
          <w:bottom w:val="single" w:sz="8" w:space="0" w:color="0D1D51"/>
          <w:right w:val="single" w:sz="8" w:space="0" w:color="0D1D51"/>
          <w:insideH w:val="nil"/>
          <w:insideV w:val="single" w:sz="8" w:space="0" w:color="0D1D51"/>
        </w:tcBorders>
      </w:tcPr>
    </w:tblStylePr>
    <w:tblStylePr w:type="firstCol">
      <w:rPr>
        <w:rFonts w:ascii="-" w:eastAsia="SimHei" w:hAnsi="-" w:cs="Angsana New"/>
        <w:b/>
        <w:bCs/>
      </w:rPr>
    </w:tblStylePr>
    <w:tblStylePr w:type="lastCol">
      <w:rPr>
        <w:rFonts w:ascii="-" w:eastAsia="SimHei" w:hAnsi="-" w:cs="Angsana New"/>
        <w:b/>
        <w:bCs/>
      </w:rPr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band1Vert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  <w:shd w:val="clear" w:color="auto" w:fill="A6B7F0"/>
      </w:tcPr>
    </w:tblStylePr>
    <w:tblStylePr w:type="band1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  <w:insideV w:val="single" w:sz="8" w:space="0" w:color="0D1D51"/>
        </w:tcBorders>
        <w:shd w:val="clear" w:color="auto" w:fill="A6B7F0"/>
      </w:tcPr>
    </w:tblStylePr>
    <w:tblStylePr w:type="band2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  <w:insideV w:val="single" w:sz="8" w:space="0" w:color="0D1D51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blStylePr w:type="fir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1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la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firstCol">
      <w:rPr>
        <w:rFonts w:ascii="-" w:eastAsia="SimHei" w:hAnsi="-" w:cs="Angsana New"/>
        <w:b/>
        <w:bCs/>
      </w:rPr>
    </w:tblStylePr>
    <w:tblStylePr w:type="lastCol">
      <w:rPr>
        <w:rFonts w:ascii="-" w:eastAsia="SimHei" w:hAnsi="-" w:cs="Angsana New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Vert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  <w:shd w:val="clear" w:color="auto" w:fill="D9D9D9"/>
      </w:tcPr>
    </w:tblStylePr>
    <w:tblStylePr w:type="band1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  <w:shd w:val="clear" w:color="auto" w:fill="D9D9D9"/>
      </w:tcPr>
    </w:tblStylePr>
    <w:tblStylePr w:type="band2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  <w:insideH w:val="single" w:sz="8" w:space="0" w:color="3C76A6"/>
        <w:insideV w:val="single" w:sz="8" w:space="0" w:color="3C76A6"/>
      </w:tblBorders>
    </w:tblPr>
    <w:tblStylePr w:type="fir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single" w:sz="8" w:space="0" w:color="3C76A6"/>
          <w:left w:val="single" w:sz="8" w:space="0" w:color="3C76A6"/>
          <w:bottom w:val="single" w:sz="18" w:space="0" w:color="3C76A6"/>
          <w:right w:val="single" w:sz="8" w:space="0" w:color="3C76A6"/>
          <w:insideH w:val="nil"/>
          <w:insideV w:val="single" w:sz="8" w:space="0" w:color="3C76A6"/>
        </w:tcBorders>
      </w:tcPr>
    </w:tblStylePr>
    <w:tblStylePr w:type="la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double" w:sz="6" w:space="0" w:color="3C76A6"/>
          <w:left w:val="single" w:sz="8" w:space="0" w:color="3C76A6"/>
          <w:bottom w:val="single" w:sz="8" w:space="0" w:color="3C76A6"/>
          <w:right w:val="single" w:sz="8" w:space="0" w:color="3C76A6"/>
          <w:insideH w:val="nil"/>
          <w:insideV w:val="single" w:sz="8" w:space="0" w:color="3C76A6"/>
        </w:tcBorders>
      </w:tcPr>
    </w:tblStylePr>
    <w:tblStylePr w:type="firstCol">
      <w:rPr>
        <w:rFonts w:ascii="-" w:eastAsia="SimHei" w:hAnsi="-" w:cs="Angsana New"/>
        <w:b/>
        <w:bCs/>
      </w:rPr>
    </w:tblStylePr>
    <w:tblStylePr w:type="lastCol">
      <w:rPr>
        <w:rFonts w:ascii="-" w:eastAsia="SimHei" w:hAnsi="-" w:cs="Angsana New"/>
        <w:b/>
        <w:bCs/>
      </w:rPr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band1Vert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  <w:shd w:val="clear" w:color="auto" w:fill="CBDDEC"/>
      </w:tcPr>
    </w:tblStylePr>
    <w:tblStylePr w:type="band1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  <w:insideV w:val="single" w:sz="8" w:space="0" w:color="3C76A6"/>
        </w:tcBorders>
        <w:shd w:val="clear" w:color="auto" w:fill="CBDDEC"/>
      </w:tcPr>
    </w:tblStylePr>
    <w:tblStylePr w:type="band2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  <w:insideV w:val="single" w:sz="8" w:space="0" w:color="3C76A6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  <w:insideH w:val="single" w:sz="8" w:space="0" w:color="1E44BC"/>
        <w:insideV w:val="single" w:sz="8" w:space="0" w:color="1E44BC"/>
      </w:tblBorders>
    </w:tblPr>
    <w:tblStylePr w:type="fir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single" w:sz="8" w:space="0" w:color="1E44BC"/>
          <w:left w:val="single" w:sz="8" w:space="0" w:color="1E44BC"/>
          <w:bottom w:val="single" w:sz="18" w:space="0" w:color="1E44BC"/>
          <w:right w:val="single" w:sz="8" w:space="0" w:color="1E44BC"/>
          <w:insideH w:val="nil"/>
          <w:insideV w:val="single" w:sz="8" w:space="0" w:color="1E44BC"/>
        </w:tcBorders>
      </w:tcPr>
    </w:tblStylePr>
    <w:tblStylePr w:type="lastRow">
      <w:pPr>
        <w:spacing w:before="0" w:after="0" w:line="240" w:lineRule="auto"/>
      </w:pPr>
      <w:rPr>
        <w:rFonts w:ascii="-" w:eastAsia="SimHei" w:hAnsi="-" w:cs="Angsana New"/>
        <w:b/>
        <w:bCs/>
      </w:rPr>
      <w:tblPr/>
      <w:tcPr>
        <w:tcBorders>
          <w:top w:val="double" w:sz="6" w:space="0" w:color="1E44BC"/>
          <w:left w:val="single" w:sz="8" w:space="0" w:color="1E44BC"/>
          <w:bottom w:val="single" w:sz="8" w:space="0" w:color="1E44BC"/>
          <w:right w:val="single" w:sz="8" w:space="0" w:color="1E44BC"/>
          <w:insideH w:val="nil"/>
          <w:insideV w:val="single" w:sz="8" w:space="0" w:color="1E44BC"/>
        </w:tcBorders>
      </w:tcPr>
    </w:tblStylePr>
    <w:tblStylePr w:type="firstCol">
      <w:rPr>
        <w:rFonts w:ascii="-" w:eastAsia="SimHei" w:hAnsi="-" w:cs="Angsana New"/>
        <w:b/>
        <w:bCs/>
      </w:rPr>
    </w:tblStylePr>
    <w:tblStylePr w:type="lastCol">
      <w:rPr>
        <w:rFonts w:ascii="-" w:eastAsia="SimHei" w:hAnsi="-" w:cs="Angsana New"/>
        <w:b/>
        <w:bCs/>
      </w:rPr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band1Vert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  <w:shd w:val="clear" w:color="auto" w:fill="C0CDF5"/>
      </w:tcPr>
    </w:tblStylePr>
    <w:tblStylePr w:type="band1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  <w:insideV w:val="single" w:sz="8" w:space="0" w:color="1E44BC"/>
        </w:tcBorders>
        <w:shd w:val="clear" w:color="auto" w:fill="C0CDF5"/>
      </w:tcPr>
    </w:tblStylePr>
    <w:tblStylePr w:type="band2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  <w:insideV w:val="single" w:sz="8" w:space="0" w:color="1E44BC"/>
        </w:tcBorders>
      </w:tcPr>
    </w:tblStylePr>
  </w:style>
  <w:style w:type="table" w:customStyle="1" w:styleId="Ciemnalista1">
    <w:name w:val="Ciemna lista1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2C567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62A3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1405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140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072C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8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59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59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D1D5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60E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915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915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66666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32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4C4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3C76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E3A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D587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D58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1E44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1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632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632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/>
      </w:tcPr>
    </w:tblStylePr>
  </w:style>
  <w:style w:type="table" w:customStyle="1" w:styleId="Tabelalisty1jasna1">
    <w:name w:val="Tabela listy 1 — jasna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21">
    <w:name w:val="Tabela listy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2akcent11">
    <w:name w:val="Tabela listy 2 — akcent 1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9BC8"/>
        <w:bottom w:val="single" w:sz="4" w:space="0" w:color="679BC8"/>
        <w:insideH w:val="single" w:sz="4" w:space="0" w:color="679BC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2akcent21">
    <w:name w:val="Tabela listy 2 — akcent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44AFFF"/>
        <w:bottom w:val="single" w:sz="4" w:space="0" w:color="44AFFF"/>
        <w:insideH w:val="single" w:sz="4" w:space="0" w:color="44AF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2akcent31">
    <w:name w:val="Tabela listy 2 — akcent 3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2752DC"/>
        <w:bottom w:val="single" w:sz="4" w:space="0" w:color="2752DC"/>
        <w:insideH w:val="single" w:sz="4" w:space="0" w:color="2752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2akcent41">
    <w:name w:val="Tabela listy 2 — akcent 4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A3A3A3"/>
        <w:bottom w:val="single" w:sz="4" w:space="0" w:color="A3A3A3"/>
        <w:insideH w:val="single" w:sz="4" w:space="0" w:color="A3A3A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2akcent51">
    <w:name w:val="Tabela listy 2 — akcent 5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81ADD1"/>
        <w:bottom w:val="single" w:sz="4" w:space="0" w:color="81ADD1"/>
        <w:insideH w:val="single" w:sz="4" w:space="0" w:color="81ADD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2akcent61">
    <w:name w:val="Tabela listy 2 — akcent 6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86E6"/>
        <w:bottom w:val="single" w:sz="4" w:space="0" w:color="6786E6"/>
        <w:insideH w:val="single" w:sz="4" w:space="0" w:color="6786E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31">
    <w:name w:val="Tabela listy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C567A"/>
        <w:left w:val="single" w:sz="4" w:space="0" w:color="2C567A"/>
        <w:bottom w:val="single" w:sz="4" w:space="0" w:color="2C567A"/>
        <w:right w:val="single" w:sz="4" w:space="0" w:color="2C567A"/>
      </w:tblBorders>
    </w:tblPr>
    <w:tblStylePr w:type="firstRow">
      <w:rPr>
        <w:b/>
        <w:bCs/>
        <w:color w:val="FFFFFF"/>
      </w:rPr>
      <w:tblPr/>
      <w:tcPr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C567A"/>
          <w:right w:val="single" w:sz="4" w:space="0" w:color="2C567A"/>
        </w:tcBorders>
      </w:tcPr>
    </w:tblStylePr>
    <w:tblStylePr w:type="band1Horz">
      <w:tblPr/>
      <w:tcPr>
        <w:tcBorders>
          <w:top w:val="single" w:sz="4" w:space="0" w:color="2C567A"/>
          <w:bottom w:val="single" w:sz="4" w:space="0" w:color="2C567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/>
          <w:left w:val="nil"/>
        </w:tcBorders>
      </w:tcPr>
    </w:tblStylePr>
    <w:tblStylePr w:type="swCell">
      <w:tblPr/>
      <w:tcPr>
        <w:tcBorders>
          <w:top w:val="double" w:sz="4" w:space="0" w:color="2C567A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72C7"/>
        <w:left w:val="single" w:sz="4" w:space="0" w:color="0072C7"/>
        <w:bottom w:val="single" w:sz="4" w:space="0" w:color="0072C7"/>
        <w:right w:val="single" w:sz="4" w:space="0" w:color="0072C7"/>
      </w:tblBorders>
    </w:tblPr>
    <w:tblStylePr w:type="firstRow">
      <w:rPr>
        <w:b/>
        <w:bCs/>
        <w:color w:val="FFFFFF"/>
      </w:rPr>
      <w:tblPr/>
      <w:tcPr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72C7"/>
          <w:right w:val="single" w:sz="4" w:space="0" w:color="0072C7"/>
        </w:tcBorders>
      </w:tcPr>
    </w:tblStylePr>
    <w:tblStylePr w:type="band1Horz">
      <w:tblPr/>
      <w:tcPr>
        <w:tcBorders>
          <w:top w:val="single" w:sz="4" w:space="0" w:color="0072C7"/>
          <w:bottom w:val="single" w:sz="4" w:space="0" w:color="0072C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/>
          <w:left w:val="nil"/>
        </w:tcBorders>
      </w:tcPr>
    </w:tblStylePr>
    <w:tblStylePr w:type="swCell">
      <w:tblPr/>
      <w:tcPr>
        <w:tcBorders>
          <w:top w:val="double" w:sz="4" w:space="0" w:color="0072C7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D1D51"/>
        <w:left w:val="single" w:sz="4" w:space="0" w:color="0D1D51"/>
        <w:bottom w:val="single" w:sz="4" w:space="0" w:color="0D1D51"/>
        <w:right w:val="single" w:sz="4" w:space="0" w:color="0D1D51"/>
      </w:tblBorders>
    </w:tblPr>
    <w:tblStylePr w:type="firstRow">
      <w:rPr>
        <w:b/>
        <w:bCs/>
        <w:color w:val="FFFFFF"/>
      </w:rPr>
      <w:tblPr/>
      <w:tcPr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D1D51"/>
          <w:right w:val="single" w:sz="4" w:space="0" w:color="0D1D51"/>
        </w:tcBorders>
      </w:tcPr>
    </w:tblStylePr>
    <w:tblStylePr w:type="band1Horz">
      <w:tblPr/>
      <w:tcPr>
        <w:tcBorders>
          <w:top w:val="single" w:sz="4" w:space="0" w:color="0D1D51"/>
          <w:bottom w:val="single" w:sz="4" w:space="0" w:color="0D1D5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/>
          <w:left w:val="nil"/>
        </w:tcBorders>
      </w:tcPr>
    </w:tblStylePr>
    <w:tblStylePr w:type="swCell">
      <w:tblPr/>
      <w:tcPr>
        <w:tcBorders>
          <w:top w:val="double" w:sz="4" w:space="0" w:color="0D1D51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tblBorders>
    </w:tblPr>
    <w:tblStylePr w:type="firstRow">
      <w:rPr>
        <w:b/>
        <w:bCs/>
        <w:color w:val="FFFFFF"/>
      </w:rPr>
      <w:tblPr/>
      <w:tcPr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66666"/>
          <w:right w:val="single" w:sz="4" w:space="0" w:color="666666"/>
        </w:tcBorders>
      </w:tcPr>
    </w:tblStylePr>
    <w:tblStylePr w:type="band1Horz">
      <w:tblPr/>
      <w:tcPr>
        <w:tcBorders>
          <w:top w:val="single" w:sz="4" w:space="0" w:color="666666"/>
          <w:bottom w:val="single" w:sz="4" w:space="0" w:color="66666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/>
          <w:left w:val="nil"/>
        </w:tcBorders>
      </w:tcPr>
    </w:tblStylePr>
    <w:tblStylePr w:type="swCell">
      <w:tblPr/>
      <w:tcPr>
        <w:tcBorders>
          <w:top w:val="double" w:sz="4" w:space="0" w:color="66666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3C76A6"/>
        <w:left w:val="single" w:sz="4" w:space="0" w:color="3C76A6"/>
        <w:bottom w:val="single" w:sz="4" w:space="0" w:color="3C76A6"/>
        <w:right w:val="single" w:sz="4" w:space="0" w:color="3C76A6"/>
      </w:tblBorders>
    </w:tblPr>
    <w:tblStylePr w:type="firstRow">
      <w:rPr>
        <w:b/>
        <w:bCs/>
        <w:color w:val="FFFFFF"/>
      </w:rPr>
      <w:tblPr/>
      <w:tcPr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C76A6"/>
          <w:right w:val="single" w:sz="4" w:space="0" w:color="3C76A6"/>
        </w:tcBorders>
      </w:tcPr>
    </w:tblStylePr>
    <w:tblStylePr w:type="band1Horz">
      <w:tblPr/>
      <w:tcPr>
        <w:tcBorders>
          <w:top w:val="single" w:sz="4" w:space="0" w:color="3C76A6"/>
          <w:bottom w:val="single" w:sz="4" w:space="0" w:color="3C76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/>
          <w:left w:val="nil"/>
        </w:tcBorders>
      </w:tcPr>
    </w:tblStylePr>
    <w:tblStylePr w:type="swCell">
      <w:tblPr/>
      <w:tcPr>
        <w:tcBorders>
          <w:top w:val="double" w:sz="4" w:space="0" w:color="3C76A6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1E44BC"/>
        <w:left w:val="single" w:sz="4" w:space="0" w:color="1E44BC"/>
        <w:bottom w:val="single" w:sz="4" w:space="0" w:color="1E44BC"/>
        <w:right w:val="single" w:sz="4" w:space="0" w:color="1E44BC"/>
      </w:tblBorders>
    </w:tblPr>
    <w:tblStylePr w:type="firstRow">
      <w:rPr>
        <w:b/>
        <w:bCs/>
        <w:color w:val="FFFFFF"/>
      </w:rPr>
      <w:tblPr/>
      <w:tcPr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E44BC"/>
          <w:right w:val="single" w:sz="4" w:space="0" w:color="1E44BC"/>
        </w:tcBorders>
      </w:tcPr>
    </w:tblStylePr>
    <w:tblStylePr w:type="band1Horz">
      <w:tblPr/>
      <w:tcPr>
        <w:tcBorders>
          <w:top w:val="single" w:sz="4" w:space="0" w:color="1E44BC"/>
          <w:bottom w:val="single" w:sz="4" w:space="0" w:color="1E44B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/>
          <w:left w:val="nil"/>
        </w:tcBorders>
      </w:tcPr>
    </w:tblStylePr>
    <w:tblStylePr w:type="swCell">
      <w:tblPr/>
      <w:tcPr>
        <w:tcBorders>
          <w:top w:val="double" w:sz="4" w:space="0" w:color="1E44BC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4akcent11">
    <w:name w:val="Tabela listy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C567A"/>
          <w:left w:val="single" w:sz="4" w:space="0" w:color="2C567A"/>
          <w:bottom w:val="single" w:sz="4" w:space="0" w:color="2C567A"/>
          <w:right w:val="single" w:sz="4" w:space="0" w:color="2C567A"/>
          <w:insideH w:val="nil"/>
        </w:tcBorders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4akcent21">
    <w:name w:val="Tabela listy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72C7"/>
          <w:left w:val="single" w:sz="4" w:space="0" w:color="0072C7"/>
          <w:bottom w:val="single" w:sz="4" w:space="0" w:color="0072C7"/>
          <w:right w:val="single" w:sz="4" w:space="0" w:color="0072C7"/>
          <w:insideH w:val="nil"/>
        </w:tcBorders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4akcent31">
    <w:name w:val="Tabela listy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D1D51"/>
          <w:left w:val="single" w:sz="4" w:space="0" w:color="0D1D51"/>
          <w:bottom w:val="single" w:sz="4" w:space="0" w:color="0D1D51"/>
          <w:right w:val="single" w:sz="4" w:space="0" w:color="0D1D51"/>
          <w:insideH w:val="nil"/>
        </w:tcBorders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4akcent41">
    <w:name w:val="Tabela listy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nil"/>
        </w:tcBorders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4akcent51">
    <w:name w:val="Tabela listy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76A6"/>
          <w:left w:val="single" w:sz="4" w:space="0" w:color="3C76A6"/>
          <w:bottom w:val="single" w:sz="4" w:space="0" w:color="3C76A6"/>
          <w:right w:val="single" w:sz="4" w:space="0" w:color="3C76A6"/>
          <w:insideH w:val="nil"/>
        </w:tcBorders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4akcent61">
    <w:name w:val="Tabela listy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4BC"/>
          <w:left w:val="single" w:sz="4" w:space="0" w:color="1E44BC"/>
          <w:bottom w:val="single" w:sz="4" w:space="0" w:color="1E44BC"/>
          <w:right w:val="single" w:sz="4" w:space="0" w:color="1E44BC"/>
          <w:insideH w:val="nil"/>
        </w:tcBorders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5ciemna1">
    <w:name w:val="Tabela listy 5 — ciemna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2C567A"/>
        <w:left w:val="single" w:sz="24" w:space="0" w:color="2C567A"/>
        <w:bottom w:val="single" w:sz="24" w:space="0" w:color="2C567A"/>
        <w:right w:val="single" w:sz="24" w:space="0" w:color="2C567A"/>
      </w:tblBorders>
    </w:tblPr>
    <w:tcPr>
      <w:shd w:val="clear" w:color="auto" w:fill="2C567A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072C7"/>
        <w:left w:val="single" w:sz="24" w:space="0" w:color="0072C7"/>
        <w:bottom w:val="single" w:sz="24" w:space="0" w:color="0072C7"/>
        <w:right w:val="single" w:sz="24" w:space="0" w:color="0072C7"/>
      </w:tblBorders>
    </w:tblPr>
    <w:tcPr>
      <w:shd w:val="clear" w:color="auto" w:fill="0072C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D1D51"/>
        <w:left w:val="single" w:sz="24" w:space="0" w:color="0D1D51"/>
        <w:bottom w:val="single" w:sz="24" w:space="0" w:color="0D1D51"/>
        <w:right w:val="single" w:sz="24" w:space="0" w:color="0D1D51"/>
      </w:tblBorders>
    </w:tblPr>
    <w:tcPr>
      <w:shd w:val="clear" w:color="auto" w:fill="0D1D5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666666"/>
        <w:left w:val="single" w:sz="24" w:space="0" w:color="666666"/>
        <w:bottom w:val="single" w:sz="24" w:space="0" w:color="666666"/>
        <w:right w:val="single" w:sz="24" w:space="0" w:color="666666"/>
      </w:tblBorders>
    </w:tblPr>
    <w:tcPr>
      <w:shd w:val="clear" w:color="auto" w:fill="66666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3C76A6"/>
        <w:left w:val="single" w:sz="24" w:space="0" w:color="3C76A6"/>
        <w:bottom w:val="single" w:sz="24" w:space="0" w:color="3C76A6"/>
        <w:right w:val="single" w:sz="24" w:space="0" w:color="3C76A6"/>
      </w:tblBorders>
    </w:tblPr>
    <w:tcPr>
      <w:shd w:val="clear" w:color="auto" w:fill="3C76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1E44BC"/>
        <w:left w:val="single" w:sz="24" w:space="0" w:color="1E44BC"/>
        <w:bottom w:val="single" w:sz="24" w:space="0" w:color="1E44BC"/>
        <w:right w:val="single" w:sz="24" w:space="0" w:color="1E44BC"/>
      </w:tblBorders>
    </w:tblPr>
    <w:tcPr>
      <w:shd w:val="clear" w:color="auto" w:fill="1E44B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626C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626CB"/>
    <w:rPr>
      <w:color w:val="21405B"/>
    </w:rPr>
    <w:tblPr>
      <w:tblStyleRowBandSize w:val="1"/>
      <w:tblStyleColBandSize w:val="1"/>
      <w:tblBorders>
        <w:top w:val="single" w:sz="4" w:space="0" w:color="2C567A"/>
        <w:bottom w:val="single" w:sz="4" w:space="0" w:color="2C567A"/>
      </w:tblBorders>
    </w:tblPr>
    <w:tblStylePr w:type="firstRow">
      <w:rPr>
        <w:b/>
        <w:bCs/>
      </w:rPr>
      <w:tblPr/>
      <w:tcPr>
        <w:tcBorders>
          <w:bottom w:val="single" w:sz="4" w:space="0" w:color="2C567A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626CB"/>
    <w:rPr>
      <w:color w:val="005595"/>
    </w:rPr>
    <w:tblPr>
      <w:tblStyleRowBandSize w:val="1"/>
      <w:tblStyleColBandSize w:val="1"/>
      <w:tblBorders>
        <w:top w:val="single" w:sz="4" w:space="0" w:color="0072C7"/>
        <w:bottom w:val="single" w:sz="4" w:space="0" w:color="0072C7"/>
      </w:tblBorders>
    </w:tblPr>
    <w:tblStylePr w:type="firstRow">
      <w:rPr>
        <w:b/>
        <w:bCs/>
      </w:rPr>
      <w:tblPr/>
      <w:tcPr>
        <w:tcBorders>
          <w:bottom w:val="single" w:sz="4" w:space="0" w:color="0072C7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626CB"/>
    <w:rPr>
      <w:color w:val="09153C"/>
    </w:rPr>
    <w:tblPr>
      <w:tblStyleRowBandSize w:val="1"/>
      <w:tblStyleColBandSize w:val="1"/>
      <w:tblBorders>
        <w:top w:val="single" w:sz="4" w:space="0" w:color="0D1D51"/>
        <w:bottom w:val="single" w:sz="4" w:space="0" w:color="0D1D51"/>
      </w:tblBorders>
    </w:tblPr>
    <w:tblStylePr w:type="firstRow">
      <w:rPr>
        <w:b/>
        <w:bCs/>
      </w:rPr>
      <w:tblPr/>
      <w:tcPr>
        <w:tcBorders>
          <w:bottom w:val="single" w:sz="4" w:space="0" w:color="0D1D51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626CB"/>
    <w:rPr>
      <w:color w:val="4C4C4C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626CB"/>
    <w:rPr>
      <w:color w:val="2D587C"/>
    </w:rPr>
    <w:tblPr>
      <w:tblStyleRowBandSize w:val="1"/>
      <w:tblStyleColBandSize w:val="1"/>
      <w:tblBorders>
        <w:top w:val="single" w:sz="4" w:space="0" w:color="3C76A6"/>
        <w:bottom w:val="single" w:sz="4" w:space="0" w:color="3C76A6"/>
      </w:tblBorders>
    </w:tblPr>
    <w:tblStylePr w:type="firstRow">
      <w:rPr>
        <w:b/>
        <w:bCs/>
      </w:rPr>
      <w:tblPr/>
      <w:tcPr>
        <w:tcBorders>
          <w:bottom w:val="single" w:sz="4" w:space="0" w:color="3C76A6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626CB"/>
    <w:rPr>
      <w:color w:val="16328C"/>
    </w:rPr>
    <w:tblPr>
      <w:tblStyleRowBandSize w:val="1"/>
      <w:tblStyleColBandSize w:val="1"/>
      <w:tblBorders>
        <w:top w:val="single" w:sz="4" w:space="0" w:color="1E44BC"/>
        <w:bottom w:val="single" w:sz="4" w:space="0" w:color="1E44BC"/>
      </w:tblBorders>
    </w:tblPr>
    <w:tblStylePr w:type="firstRow">
      <w:rPr>
        <w:b/>
        <w:bCs/>
      </w:rPr>
      <w:tblPr/>
      <w:tcPr>
        <w:tcBorders>
          <w:bottom w:val="single" w:sz="4" w:space="0" w:color="1E44BC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7kolorowa1">
    <w:name w:val="Tabela listy 7 — kolorowa1"/>
    <w:basedOn w:val="Standardowy"/>
    <w:uiPriority w:val="52"/>
    <w:rsid w:val="008626CB"/>
    <w:rPr>
      <w:color w:val="000000"/>
    </w:rPr>
    <w:tblPr>
      <w:tblStyleRowBandSize w:val="1"/>
      <w:tblStyleColBandSize w:val="1"/>
    </w:tblPr>
    <w:tblStylePr w:type="firstRow">
      <w:rPr>
        <w:rFonts w:ascii="-" w:eastAsia="SimHei" w:hAnsi="-" w:cs="Angsana New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-" w:eastAsia="SimHei" w:hAnsi="-" w:cs="Angsana New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-" w:eastAsia="SimHei" w:hAnsi="-" w:cs="Angsana New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-" w:eastAsia="SimHei" w:hAnsi="-" w:cs="Angsana New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626CB"/>
    <w:rPr>
      <w:color w:val="21405B"/>
    </w:rPr>
    <w:tblPr>
      <w:tblStyleRowBandSize w:val="1"/>
      <w:tblStyleColBandSize w:val="1"/>
    </w:tblPr>
    <w:tblStylePr w:type="firstRow">
      <w:rPr>
        <w:rFonts w:ascii="-" w:eastAsia="SimHei" w:hAnsi="-" w:cs="Angsana New"/>
        <w:i/>
        <w:iCs/>
        <w:sz w:val="26"/>
      </w:rPr>
      <w:tblPr/>
      <w:tcPr>
        <w:tcBorders>
          <w:bottom w:val="single" w:sz="4" w:space="0" w:color="2C567A"/>
        </w:tcBorders>
        <w:shd w:val="clear" w:color="auto" w:fill="FFFFFF"/>
      </w:tcPr>
    </w:tblStylePr>
    <w:tblStylePr w:type="lastRow">
      <w:rPr>
        <w:rFonts w:ascii="-" w:eastAsia="SimHei" w:hAnsi="-" w:cs="Angsana New"/>
        <w:i/>
        <w:iCs/>
        <w:sz w:val="26"/>
      </w:rPr>
      <w:tblPr/>
      <w:tcPr>
        <w:tcBorders>
          <w:top w:val="single" w:sz="4" w:space="0" w:color="2C567A"/>
        </w:tcBorders>
        <w:shd w:val="clear" w:color="auto" w:fill="FFFFFF"/>
      </w:tcPr>
    </w:tblStylePr>
    <w:tblStylePr w:type="firstCol">
      <w:pPr>
        <w:jc w:val="right"/>
      </w:pPr>
      <w:rPr>
        <w:rFonts w:ascii="-" w:eastAsia="SimHei" w:hAnsi="-" w:cs="Angsana New"/>
        <w:i/>
        <w:iCs/>
        <w:sz w:val="26"/>
      </w:rPr>
      <w:tblPr/>
      <w:tcPr>
        <w:tcBorders>
          <w:right w:val="single" w:sz="4" w:space="0" w:color="2C567A"/>
        </w:tcBorders>
        <w:shd w:val="clear" w:color="auto" w:fill="FFFFFF"/>
      </w:tcPr>
    </w:tblStylePr>
    <w:tblStylePr w:type="lastCol">
      <w:rPr>
        <w:rFonts w:ascii="-" w:eastAsia="SimHei" w:hAnsi="-" w:cs="Angsana New"/>
        <w:i/>
        <w:iCs/>
        <w:sz w:val="26"/>
      </w:rPr>
      <w:tblPr/>
      <w:tcPr>
        <w:tcBorders>
          <w:left w:val="single" w:sz="4" w:space="0" w:color="2C567A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626CB"/>
    <w:rPr>
      <w:color w:val="005595"/>
    </w:rPr>
    <w:tblPr>
      <w:tblStyleRowBandSize w:val="1"/>
      <w:tblStyleColBandSize w:val="1"/>
    </w:tblPr>
    <w:tblStylePr w:type="firstRow">
      <w:rPr>
        <w:rFonts w:ascii="-" w:eastAsia="SimHei" w:hAnsi="-" w:cs="Angsana New"/>
        <w:i/>
        <w:iCs/>
        <w:sz w:val="26"/>
      </w:rPr>
      <w:tblPr/>
      <w:tcPr>
        <w:tcBorders>
          <w:bottom w:val="single" w:sz="4" w:space="0" w:color="0072C7"/>
        </w:tcBorders>
        <w:shd w:val="clear" w:color="auto" w:fill="FFFFFF"/>
      </w:tcPr>
    </w:tblStylePr>
    <w:tblStylePr w:type="lastRow">
      <w:rPr>
        <w:rFonts w:ascii="-" w:eastAsia="SimHei" w:hAnsi="-" w:cs="Angsana New"/>
        <w:i/>
        <w:iCs/>
        <w:sz w:val="26"/>
      </w:rPr>
      <w:tblPr/>
      <w:tcPr>
        <w:tcBorders>
          <w:top w:val="single" w:sz="4" w:space="0" w:color="0072C7"/>
        </w:tcBorders>
        <w:shd w:val="clear" w:color="auto" w:fill="FFFFFF"/>
      </w:tcPr>
    </w:tblStylePr>
    <w:tblStylePr w:type="firstCol">
      <w:pPr>
        <w:jc w:val="right"/>
      </w:pPr>
      <w:rPr>
        <w:rFonts w:ascii="-" w:eastAsia="SimHei" w:hAnsi="-" w:cs="Angsana New"/>
        <w:i/>
        <w:iCs/>
        <w:sz w:val="26"/>
      </w:rPr>
      <w:tblPr/>
      <w:tcPr>
        <w:tcBorders>
          <w:right w:val="single" w:sz="4" w:space="0" w:color="0072C7"/>
        </w:tcBorders>
        <w:shd w:val="clear" w:color="auto" w:fill="FFFFFF"/>
      </w:tcPr>
    </w:tblStylePr>
    <w:tblStylePr w:type="lastCol">
      <w:rPr>
        <w:rFonts w:ascii="-" w:eastAsia="SimHei" w:hAnsi="-" w:cs="Angsana New"/>
        <w:i/>
        <w:iCs/>
        <w:sz w:val="26"/>
      </w:rPr>
      <w:tblPr/>
      <w:tcPr>
        <w:tcBorders>
          <w:left w:val="single" w:sz="4" w:space="0" w:color="0072C7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626CB"/>
    <w:rPr>
      <w:color w:val="09153C"/>
    </w:rPr>
    <w:tblPr>
      <w:tblStyleRowBandSize w:val="1"/>
      <w:tblStyleColBandSize w:val="1"/>
    </w:tblPr>
    <w:tblStylePr w:type="firstRow">
      <w:rPr>
        <w:rFonts w:ascii="-" w:eastAsia="SimHei" w:hAnsi="-" w:cs="Angsana New"/>
        <w:i/>
        <w:iCs/>
        <w:sz w:val="26"/>
      </w:rPr>
      <w:tblPr/>
      <w:tcPr>
        <w:tcBorders>
          <w:bottom w:val="single" w:sz="4" w:space="0" w:color="0D1D51"/>
        </w:tcBorders>
        <w:shd w:val="clear" w:color="auto" w:fill="FFFFFF"/>
      </w:tcPr>
    </w:tblStylePr>
    <w:tblStylePr w:type="lastRow">
      <w:rPr>
        <w:rFonts w:ascii="-" w:eastAsia="SimHei" w:hAnsi="-" w:cs="Angsana New"/>
        <w:i/>
        <w:iCs/>
        <w:sz w:val="26"/>
      </w:rPr>
      <w:tblPr/>
      <w:tcPr>
        <w:tcBorders>
          <w:top w:val="single" w:sz="4" w:space="0" w:color="0D1D51"/>
        </w:tcBorders>
        <w:shd w:val="clear" w:color="auto" w:fill="FFFFFF"/>
      </w:tcPr>
    </w:tblStylePr>
    <w:tblStylePr w:type="firstCol">
      <w:pPr>
        <w:jc w:val="right"/>
      </w:pPr>
      <w:rPr>
        <w:rFonts w:ascii="-" w:eastAsia="SimHei" w:hAnsi="-" w:cs="Angsana New"/>
        <w:i/>
        <w:iCs/>
        <w:sz w:val="26"/>
      </w:rPr>
      <w:tblPr/>
      <w:tcPr>
        <w:tcBorders>
          <w:right w:val="single" w:sz="4" w:space="0" w:color="0D1D51"/>
        </w:tcBorders>
        <w:shd w:val="clear" w:color="auto" w:fill="FFFFFF"/>
      </w:tcPr>
    </w:tblStylePr>
    <w:tblStylePr w:type="lastCol">
      <w:rPr>
        <w:rFonts w:ascii="-" w:eastAsia="SimHei" w:hAnsi="-" w:cs="Angsana New"/>
        <w:i/>
        <w:iCs/>
        <w:sz w:val="26"/>
      </w:rPr>
      <w:tblPr/>
      <w:tcPr>
        <w:tcBorders>
          <w:left w:val="single" w:sz="4" w:space="0" w:color="0D1D51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626CB"/>
    <w:rPr>
      <w:color w:val="4C4C4C"/>
    </w:rPr>
    <w:tblPr>
      <w:tblStyleRowBandSize w:val="1"/>
      <w:tblStyleColBandSize w:val="1"/>
    </w:tblPr>
    <w:tblStylePr w:type="firstRow">
      <w:rPr>
        <w:rFonts w:ascii="-" w:eastAsia="SimHei" w:hAnsi="-" w:cs="Angsana New"/>
        <w:i/>
        <w:iCs/>
        <w:sz w:val="26"/>
      </w:rPr>
      <w:tblPr/>
      <w:tcPr>
        <w:tcBorders>
          <w:bottom w:val="single" w:sz="4" w:space="0" w:color="666666"/>
        </w:tcBorders>
        <w:shd w:val="clear" w:color="auto" w:fill="FFFFFF"/>
      </w:tcPr>
    </w:tblStylePr>
    <w:tblStylePr w:type="lastRow">
      <w:rPr>
        <w:rFonts w:ascii="-" w:eastAsia="SimHei" w:hAnsi="-" w:cs="Angsana New"/>
        <w:i/>
        <w:iCs/>
        <w:sz w:val="26"/>
      </w:rPr>
      <w:tblPr/>
      <w:tcPr>
        <w:tcBorders>
          <w:top w:val="single" w:sz="4" w:space="0" w:color="666666"/>
        </w:tcBorders>
        <w:shd w:val="clear" w:color="auto" w:fill="FFFFFF"/>
      </w:tcPr>
    </w:tblStylePr>
    <w:tblStylePr w:type="firstCol">
      <w:pPr>
        <w:jc w:val="right"/>
      </w:pPr>
      <w:rPr>
        <w:rFonts w:ascii="-" w:eastAsia="SimHei" w:hAnsi="-" w:cs="Angsana New"/>
        <w:i/>
        <w:iCs/>
        <w:sz w:val="26"/>
      </w:rPr>
      <w:tblPr/>
      <w:tcPr>
        <w:tcBorders>
          <w:right w:val="single" w:sz="4" w:space="0" w:color="666666"/>
        </w:tcBorders>
        <w:shd w:val="clear" w:color="auto" w:fill="FFFFFF"/>
      </w:tcPr>
    </w:tblStylePr>
    <w:tblStylePr w:type="lastCol">
      <w:rPr>
        <w:rFonts w:ascii="-" w:eastAsia="SimHei" w:hAnsi="-" w:cs="Angsana New"/>
        <w:i/>
        <w:iCs/>
        <w:sz w:val="26"/>
      </w:rPr>
      <w:tblPr/>
      <w:tcPr>
        <w:tcBorders>
          <w:left w:val="single" w:sz="4" w:space="0" w:color="666666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626CB"/>
    <w:rPr>
      <w:color w:val="2D587C"/>
    </w:rPr>
    <w:tblPr>
      <w:tblStyleRowBandSize w:val="1"/>
      <w:tblStyleColBandSize w:val="1"/>
    </w:tblPr>
    <w:tblStylePr w:type="firstRow">
      <w:rPr>
        <w:rFonts w:ascii="-" w:eastAsia="SimHei" w:hAnsi="-" w:cs="Angsana New"/>
        <w:i/>
        <w:iCs/>
        <w:sz w:val="26"/>
      </w:rPr>
      <w:tblPr/>
      <w:tcPr>
        <w:tcBorders>
          <w:bottom w:val="single" w:sz="4" w:space="0" w:color="3C76A6"/>
        </w:tcBorders>
        <w:shd w:val="clear" w:color="auto" w:fill="FFFFFF"/>
      </w:tcPr>
    </w:tblStylePr>
    <w:tblStylePr w:type="lastRow">
      <w:rPr>
        <w:rFonts w:ascii="-" w:eastAsia="SimHei" w:hAnsi="-" w:cs="Angsana New"/>
        <w:i/>
        <w:iCs/>
        <w:sz w:val="26"/>
      </w:rPr>
      <w:tblPr/>
      <w:tcPr>
        <w:tcBorders>
          <w:top w:val="single" w:sz="4" w:space="0" w:color="3C76A6"/>
        </w:tcBorders>
        <w:shd w:val="clear" w:color="auto" w:fill="FFFFFF"/>
      </w:tcPr>
    </w:tblStylePr>
    <w:tblStylePr w:type="firstCol">
      <w:pPr>
        <w:jc w:val="right"/>
      </w:pPr>
      <w:rPr>
        <w:rFonts w:ascii="-" w:eastAsia="SimHei" w:hAnsi="-" w:cs="Angsana New"/>
        <w:i/>
        <w:iCs/>
        <w:sz w:val="26"/>
      </w:rPr>
      <w:tblPr/>
      <w:tcPr>
        <w:tcBorders>
          <w:right w:val="single" w:sz="4" w:space="0" w:color="3C76A6"/>
        </w:tcBorders>
        <w:shd w:val="clear" w:color="auto" w:fill="FFFFFF"/>
      </w:tcPr>
    </w:tblStylePr>
    <w:tblStylePr w:type="lastCol">
      <w:rPr>
        <w:rFonts w:ascii="-" w:eastAsia="SimHei" w:hAnsi="-" w:cs="Angsana New"/>
        <w:i/>
        <w:iCs/>
        <w:sz w:val="26"/>
      </w:rPr>
      <w:tblPr/>
      <w:tcPr>
        <w:tcBorders>
          <w:left w:val="single" w:sz="4" w:space="0" w:color="3C76A6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626CB"/>
    <w:rPr>
      <w:color w:val="16328C"/>
    </w:rPr>
    <w:tblPr>
      <w:tblStyleRowBandSize w:val="1"/>
      <w:tblStyleColBandSize w:val="1"/>
    </w:tblPr>
    <w:tblStylePr w:type="firstRow">
      <w:rPr>
        <w:rFonts w:ascii="-" w:eastAsia="SimHei" w:hAnsi="-" w:cs="Angsana New"/>
        <w:i/>
        <w:iCs/>
        <w:sz w:val="26"/>
      </w:rPr>
      <w:tblPr/>
      <w:tcPr>
        <w:tcBorders>
          <w:bottom w:val="single" w:sz="4" w:space="0" w:color="1E44BC"/>
        </w:tcBorders>
        <w:shd w:val="clear" w:color="auto" w:fill="FFFFFF"/>
      </w:tcPr>
    </w:tblStylePr>
    <w:tblStylePr w:type="lastRow">
      <w:rPr>
        <w:rFonts w:ascii="-" w:eastAsia="SimHei" w:hAnsi="-" w:cs="Angsana New"/>
        <w:i/>
        <w:iCs/>
        <w:sz w:val="26"/>
      </w:rPr>
      <w:tblPr/>
      <w:tcPr>
        <w:tcBorders>
          <w:top w:val="single" w:sz="4" w:space="0" w:color="1E44BC"/>
        </w:tcBorders>
        <w:shd w:val="clear" w:color="auto" w:fill="FFFFFF"/>
      </w:tcPr>
    </w:tblStylePr>
    <w:tblStylePr w:type="firstCol">
      <w:pPr>
        <w:jc w:val="right"/>
      </w:pPr>
      <w:rPr>
        <w:rFonts w:ascii="-" w:eastAsia="SimHei" w:hAnsi="-" w:cs="Angsana New"/>
        <w:i/>
        <w:iCs/>
        <w:sz w:val="26"/>
      </w:rPr>
      <w:tblPr/>
      <w:tcPr>
        <w:tcBorders>
          <w:right w:val="single" w:sz="4" w:space="0" w:color="1E44BC"/>
        </w:tcBorders>
        <w:shd w:val="clear" w:color="auto" w:fill="FFFFFF"/>
      </w:tcPr>
    </w:tblStylePr>
    <w:tblStylePr w:type="lastCol">
      <w:rPr>
        <w:rFonts w:ascii="-" w:eastAsia="SimHei" w:hAnsi="-" w:cs="Angsana New"/>
        <w:i/>
        <w:iCs/>
        <w:sz w:val="26"/>
      </w:rPr>
      <w:tblPr/>
      <w:tcPr>
        <w:tcBorders>
          <w:left w:val="single" w:sz="4" w:space="0" w:color="1E44BC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626CB"/>
  </w:style>
  <w:style w:type="character" w:customStyle="1" w:styleId="Podpise-mailZnak">
    <w:name w:val="Podpis e-mail Znak"/>
    <w:link w:val="Podpise-mail"/>
    <w:uiPriority w:val="99"/>
    <w:semiHidden/>
    <w:rsid w:val="008626CB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626CB"/>
  </w:style>
  <w:style w:type="character" w:customStyle="1" w:styleId="ZwrotgrzecznociowyZnak">
    <w:name w:val="Zwrot grzecznościowy Znak"/>
    <w:link w:val="Zwrotgrzecznociowy"/>
    <w:uiPriority w:val="99"/>
    <w:semiHidden/>
    <w:rsid w:val="008626CB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8626CB"/>
    <w:pPr>
      <w:ind w:left="4320"/>
    </w:pPr>
  </w:style>
  <w:style w:type="character" w:customStyle="1" w:styleId="PodpisZnak">
    <w:name w:val="Podpis Znak"/>
    <w:link w:val="Podpis"/>
    <w:uiPriority w:val="99"/>
    <w:semiHidden/>
    <w:rsid w:val="008626CB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626CB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626CB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626CB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626CB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626CB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626CB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626CB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626CB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626CB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626CB"/>
    <w:rPr>
      <w:rFonts w:ascii="Corbel" w:eastAsia="SimHei" w:hAnsi="Corbel" w:cs="Angsana New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26C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8626CB"/>
    <w:rPr>
      <w:rFonts w:ascii="Consolas" w:hAnsi="Consolas" w:cs="Calibri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626CB"/>
    <w:pPr>
      <w:ind w:left="4320"/>
    </w:pPr>
  </w:style>
  <w:style w:type="character" w:customStyle="1" w:styleId="ZwrotpoegnalnyZnak">
    <w:name w:val="Zwrot pożegnalny Znak"/>
    <w:link w:val="Zwrotpoegnalny"/>
    <w:uiPriority w:val="99"/>
    <w:semiHidden/>
    <w:rsid w:val="008626CB"/>
    <w:rPr>
      <w:rFonts w:ascii="Calibri" w:hAnsi="Calibri" w:cs="Calibri"/>
    </w:rPr>
  </w:style>
  <w:style w:type="table" w:styleId="Tabela-Siatka1">
    <w:name w:val="Table Grid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626C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siatki1jasna1">
    <w:name w:val="Tabela siatki 1 — jasna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BCDA"/>
        <w:left w:val="single" w:sz="4" w:space="0" w:color="99BCDA"/>
        <w:bottom w:val="single" w:sz="4" w:space="0" w:color="99BCDA"/>
        <w:right w:val="single" w:sz="4" w:space="0" w:color="99BCDA"/>
        <w:insideH w:val="single" w:sz="4" w:space="0" w:color="99BCDA"/>
        <w:insideV w:val="single" w:sz="4" w:space="0" w:color="99BCDA"/>
      </w:tblBorders>
    </w:tblPr>
    <w:tblStylePr w:type="firstRow">
      <w:rPr>
        <w:b/>
        <w:bCs/>
      </w:rPr>
      <w:tblPr/>
      <w:tcPr>
        <w:tcBorders>
          <w:bottom w:val="single" w:sz="12" w:space="0" w:color="679BC8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82C9FF"/>
        <w:left w:val="single" w:sz="4" w:space="0" w:color="82C9FF"/>
        <w:bottom w:val="single" w:sz="4" w:space="0" w:color="82C9FF"/>
        <w:right w:val="single" w:sz="4" w:space="0" w:color="82C9FF"/>
        <w:insideH w:val="single" w:sz="4" w:space="0" w:color="82C9FF"/>
        <w:insideV w:val="single" w:sz="4" w:space="0" w:color="82C9FF"/>
      </w:tblBorders>
    </w:tblPr>
    <w:tblStylePr w:type="firstRow">
      <w:rPr>
        <w:b/>
        <w:bCs/>
      </w:rPr>
      <w:tblPr/>
      <w:tcPr>
        <w:tcBorders>
          <w:bottom w:val="single" w:sz="12" w:space="0" w:color="44AFFF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6F8BE8"/>
        <w:left w:val="single" w:sz="4" w:space="0" w:color="6F8BE8"/>
        <w:bottom w:val="single" w:sz="4" w:space="0" w:color="6F8BE8"/>
        <w:right w:val="single" w:sz="4" w:space="0" w:color="6F8BE8"/>
        <w:insideH w:val="single" w:sz="4" w:space="0" w:color="6F8BE8"/>
        <w:insideV w:val="single" w:sz="4" w:space="0" w:color="6F8BE8"/>
      </w:tblBorders>
    </w:tblPr>
    <w:tblStylePr w:type="firstRow">
      <w:rPr>
        <w:b/>
        <w:bCs/>
      </w:rPr>
      <w:tblPr/>
      <w:tcPr>
        <w:tcBorders>
          <w:bottom w:val="single" w:sz="12" w:space="0" w:color="2752DC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  <w:insideH w:val="single" w:sz="4" w:space="0" w:color="C1C1C1"/>
        <w:insideV w:val="single" w:sz="4" w:space="0" w:color="C1C1C1"/>
      </w:tblBorders>
    </w:tblPr>
    <w:tblStylePr w:type="firstRow">
      <w:rPr>
        <w:b/>
        <w:bCs/>
      </w:rPr>
      <w:tblPr/>
      <w:tcPr>
        <w:tcBorders>
          <w:bottom w:val="single" w:sz="12" w:space="0" w:color="A3A3A3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ABC8E0"/>
        <w:left w:val="single" w:sz="4" w:space="0" w:color="ABC8E0"/>
        <w:bottom w:val="single" w:sz="4" w:space="0" w:color="ABC8E0"/>
        <w:right w:val="single" w:sz="4" w:space="0" w:color="ABC8E0"/>
        <w:insideH w:val="single" w:sz="4" w:space="0" w:color="ABC8E0"/>
        <w:insideV w:val="single" w:sz="4" w:space="0" w:color="ABC8E0"/>
      </w:tblBorders>
    </w:tblPr>
    <w:tblStylePr w:type="firstRow">
      <w:rPr>
        <w:b/>
        <w:bCs/>
      </w:rPr>
      <w:tblPr/>
      <w:tcPr>
        <w:tcBorders>
          <w:bottom w:val="single" w:sz="12" w:space="0" w:color="81ADD1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AAEEF"/>
        <w:left w:val="single" w:sz="4" w:space="0" w:color="9AAEEF"/>
        <w:bottom w:val="single" w:sz="4" w:space="0" w:color="9AAEEF"/>
        <w:right w:val="single" w:sz="4" w:space="0" w:color="9AAEEF"/>
        <w:insideH w:val="single" w:sz="4" w:space="0" w:color="9AAEEF"/>
        <w:insideV w:val="single" w:sz="4" w:space="0" w:color="9AAEEF"/>
      </w:tblBorders>
    </w:tblPr>
    <w:tblStylePr w:type="firstRow">
      <w:rPr>
        <w:b/>
        <w:bCs/>
      </w:rPr>
      <w:tblPr/>
      <w:tcPr>
        <w:tcBorders>
          <w:bottom w:val="single" w:sz="12" w:space="0" w:color="6786E6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2akcent11">
    <w:name w:val="Tabela siatki 2 — akcent 1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9BC8"/>
        <w:bottom w:val="single" w:sz="2" w:space="0" w:color="679BC8"/>
        <w:insideH w:val="single" w:sz="2" w:space="0" w:color="679BC8"/>
        <w:insideV w:val="single" w:sz="2" w:space="0" w:color="679BC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79BC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2akcent21">
    <w:name w:val="Tabela siatki 2 — akcent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44AFFF"/>
        <w:bottom w:val="single" w:sz="2" w:space="0" w:color="44AFFF"/>
        <w:insideH w:val="single" w:sz="2" w:space="0" w:color="44AFFF"/>
        <w:insideV w:val="single" w:sz="2" w:space="0" w:color="44AF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4AF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2akcent31">
    <w:name w:val="Tabela siatki 2 — akcent 3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2752DC"/>
        <w:bottom w:val="single" w:sz="2" w:space="0" w:color="2752DC"/>
        <w:insideH w:val="single" w:sz="2" w:space="0" w:color="2752DC"/>
        <w:insideV w:val="single" w:sz="2" w:space="0" w:color="2752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2752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2akcent41">
    <w:name w:val="Tabela siatki 2 — akcent 4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A3A3A3"/>
        <w:bottom w:val="single" w:sz="2" w:space="0" w:color="A3A3A3"/>
        <w:insideH w:val="single" w:sz="2" w:space="0" w:color="A3A3A3"/>
        <w:insideV w:val="single" w:sz="2" w:space="0" w:color="A3A3A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3A3A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2akcent51">
    <w:name w:val="Tabela siatki 2 — akcent 5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81ADD1"/>
        <w:bottom w:val="single" w:sz="2" w:space="0" w:color="81ADD1"/>
        <w:insideH w:val="single" w:sz="2" w:space="0" w:color="81ADD1"/>
        <w:insideV w:val="single" w:sz="2" w:space="0" w:color="81ADD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1ADD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2akcent61">
    <w:name w:val="Tabela siatki 2 — akcent 6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86E6"/>
        <w:bottom w:val="single" w:sz="2" w:space="0" w:color="6786E6"/>
        <w:insideH w:val="single" w:sz="2" w:space="0" w:color="6786E6"/>
        <w:insideV w:val="single" w:sz="2" w:space="0" w:color="6786E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786E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31">
    <w:name w:val="Tabela siatki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bottom w:val="single" w:sz="4" w:space="0" w:color="679BC8"/>
        </w:tcBorders>
      </w:tcPr>
    </w:tblStylePr>
    <w:tblStylePr w:type="nwCell">
      <w:tblPr/>
      <w:tcPr>
        <w:tcBorders>
          <w:bottom w:val="single" w:sz="4" w:space="0" w:color="679BC8"/>
        </w:tcBorders>
      </w:tcPr>
    </w:tblStylePr>
    <w:tblStylePr w:type="seCell">
      <w:tblPr/>
      <w:tcPr>
        <w:tcBorders>
          <w:top w:val="single" w:sz="4" w:space="0" w:color="679BC8"/>
        </w:tcBorders>
      </w:tcPr>
    </w:tblStylePr>
    <w:tblStylePr w:type="swCell">
      <w:tblPr/>
      <w:tcPr>
        <w:tcBorders>
          <w:top w:val="single" w:sz="4" w:space="0" w:color="679BC8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bottom w:val="single" w:sz="4" w:space="0" w:color="44AFFF"/>
        </w:tcBorders>
      </w:tcPr>
    </w:tblStylePr>
    <w:tblStylePr w:type="nwCell">
      <w:tblPr/>
      <w:tcPr>
        <w:tcBorders>
          <w:bottom w:val="single" w:sz="4" w:space="0" w:color="44AFFF"/>
        </w:tcBorders>
      </w:tcPr>
    </w:tblStylePr>
    <w:tblStylePr w:type="seCell">
      <w:tblPr/>
      <w:tcPr>
        <w:tcBorders>
          <w:top w:val="single" w:sz="4" w:space="0" w:color="44AFFF"/>
        </w:tcBorders>
      </w:tcPr>
    </w:tblStylePr>
    <w:tblStylePr w:type="swCell">
      <w:tblPr/>
      <w:tcPr>
        <w:tcBorders>
          <w:top w:val="single" w:sz="4" w:space="0" w:color="44AFFF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bottom w:val="single" w:sz="4" w:space="0" w:color="2752DC"/>
        </w:tcBorders>
      </w:tcPr>
    </w:tblStylePr>
    <w:tblStylePr w:type="nwCell">
      <w:tblPr/>
      <w:tcPr>
        <w:tcBorders>
          <w:bottom w:val="single" w:sz="4" w:space="0" w:color="2752DC"/>
        </w:tcBorders>
      </w:tcPr>
    </w:tblStylePr>
    <w:tblStylePr w:type="seCell">
      <w:tblPr/>
      <w:tcPr>
        <w:tcBorders>
          <w:top w:val="single" w:sz="4" w:space="0" w:color="2752DC"/>
        </w:tcBorders>
      </w:tcPr>
    </w:tblStylePr>
    <w:tblStylePr w:type="swCell">
      <w:tblPr/>
      <w:tcPr>
        <w:tcBorders>
          <w:top w:val="single" w:sz="4" w:space="0" w:color="2752DC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bottom w:val="single" w:sz="4" w:space="0" w:color="A3A3A3"/>
        </w:tcBorders>
      </w:tcPr>
    </w:tblStylePr>
    <w:tblStylePr w:type="nwCell">
      <w:tblPr/>
      <w:tcPr>
        <w:tcBorders>
          <w:bottom w:val="single" w:sz="4" w:space="0" w:color="A3A3A3"/>
        </w:tcBorders>
      </w:tcPr>
    </w:tblStylePr>
    <w:tblStylePr w:type="seCell">
      <w:tblPr/>
      <w:tcPr>
        <w:tcBorders>
          <w:top w:val="single" w:sz="4" w:space="0" w:color="A3A3A3"/>
        </w:tcBorders>
      </w:tcPr>
    </w:tblStylePr>
    <w:tblStylePr w:type="swCell">
      <w:tblPr/>
      <w:tcPr>
        <w:tcBorders>
          <w:top w:val="single" w:sz="4" w:space="0" w:color="A3A3A3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bottom w:val="single" w:sz="4" w:space="0" w:color="81ADD1"/>
        </w:tcBorders>
      </w:tcPr>
    </w:tblStylePr>
    <w:tblStylePr w:type="nwCell">
      <w:tblPr/>
      <w:tcPr>
        <w:tcBorders>
          <w:bottom w:val="single" w:sz="4" w:space="0" w:color="81ADD1"/>
        </w:tcBorders>
      </w:tcPr>
    </w:tblStylePr>
    <w:tblStylePr w:type="seCell">
      <w:tblPr/>
      <w:tcPr>
        <w:tcBorders>
          <w:top w:val="single" w:sz="4" w:space="0" w:color="81ADD1"/>
        </w:tcBorders>
      </w:tcPr>
    </w:tblStylePr>
    <w:tblStylePr w:type="swCell">
      <w:tblPr/>
      <w:tcPr>
        <w:tcBorders>
          <w:top w:val="single" w:sz="4" w:space="0" w:color="81ADD1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bottom w:val="single" w:sz="4" w:space="0" w:color="6786E6"/>
        </w:tcBorders>
      </w:tcPr>
    </w:tblStylePr>
    <w:tblStylePr w:type="nwCell">
      <w:tblPr/>
      <w:tcPr>
        <w:tcBorders>
          <w:bottom w:val="single" w:sz="4" w:space="0" w:color="6786E6"/>
        </w:tcBorders>
      </w:tcPr>
    </w:tblStylePr>
    <w:tblStylePr w:type="seCell">
      <w:tblPr/>
      <w:tcPr>
        <w:tcBorders>
          <w:top w:val="single" w:sz="4" w:space="0" w:color="6786E6"/>
        </w:tcBorders>
      </w:tcPr>
    </w:tblStylePr>
    <w:tblStylePr w:type="swCell">
      <w:tblPr/>
      <w:tcPr>
        <w:tcBorders>
          <w:top w:val="single" w:sz="4" w:space="0" w:color="6786E6"/>
        </w:tcBorders>
      </w:tcPr>
    </w:tblStylePr>
  </w:style>
  <w:style w:type="table" w:customStyle="1" w:styleId="Tabelasiatki41">
    <w:name w:val="Tabela siatki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">
    <w:name w:val="Tabela siatki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C567A"/>
          <w:left w:val="single" w:sz="4" w:space="0" w:color="2C567A"/>
          <w:bottom w:val="single" w:sz="4" w:space="0" w:color="2C567A"/>
          <w:right w:val="single" w:sz="4" w:space="0" w:color="2C567A"/>
          <w:insideH w:val="nil"/>
          <w:insideV w:val="nil"/>
        </w:tcBorders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4akcent21">
    <w:name w:val="Tabela siatki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72C7"/>
          <w:left w:val="single" w:sz="4" w:space="0" w:color="0072C7"/>
          <w:bottom w:val="single" w:sz="4" w:space="0" w:color="0072C7"/>
          <w:right w:val="single" w:sz="4" w:space="0" w:color="0072C7"/>
          <w:insideH w:val="nil"/>
          <w:insideV w:val="nil"/>
        </w:tcBorders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4akcent31">
    <w:name w:val="Tabela siatki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D1D51"/>
          <w:left w:val="single" w:sz="4" w:space="0" w:color="0D1D51"/>
          <w:bottom w:val="single" w:sz="4" w:space="0" w:color="0D1D51"/>
          <w:right w:val="single" w:sz="4" w:space="0" w:color="0D1D51"/>
          <w:insideH w:val="nil"/>
          <w:insideV w:val="nil"/>
        </w:tcBorders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4akcent41">
    <w:name w:val="Tabela siatki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nil"/>
          <w:insideV w:val="nil"/>
        </w:tcBorders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4akcent51">
    <w:name w:val="Tabela siatki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76A6"/>
          <w:left w:val="single" w:sz="4" w:space="0" w:color="3C76A6"/>
          <w:bottom w:val="single" w:sz="4" w:space="0" w:color="3C76A6"/>
          <w:right w:val="single" w:sz="4" w:space="0" w:color="3C76A6"/>
          <w:insideH w:val="nil"/>
          <w:insideV w:val="nil"/>
        </w:tcBorders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4akcent61">
    <w:name w:val="Tabela siatki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4BC"/>
          <w:left w:val="single" w:sz="4" w:space="0" w:color="1E44BC"/>
          <w:bottom w:val="single" w:sz="4" w:space="0" w:color="1E44BC"/>
          <w:right w:val="single" w:sz="4" w:space="0" w:color="1E44BC"/>
          <w:insideH w:val="nil"/>
          <w:insideV w:val="nil"/>
        </w:tcBorders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5ciemna1">
    <w:name w:val="Tabela siatki 5 — ciemna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D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C567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C567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C567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C567A"/>
      </w:tcPr>
    </w:tblStylePr>
    <w:tblStylePr w:type="band1Vert">
      <w:tblPr/>
      <w:tcPr>
        <w:shd w:val="clear" w:color="auto" w:fill="99BCDA"/>
      </w:tcPr>
    </w:tblStylePr>
    <w:tblStylePr w:type="band1Horz">
      <w:tblPr/>
      <w:tcPr>
        <w:shd w:val="clear" w:color="auto" w:fill="99BCDA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0E4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72C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72C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72C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72C7"/>
      </w:tcPr>
    </w:tblStylePr>
    <w:tblStylePr w:type="band1Vert">
      <w:tblPr/>
      <w:tcPr>
        <w:shd w:val="clear" w:color="auto" w:fill="82C9FF"/>
      </w:tcPr>
    </w:tblStylePr>
    <w:tblStylePr w:type="band1Horz">
      <w:tblPr/>
      <w:tcPr>
        <w:shd w:val="clear" w:color="auto" w:fill="82C9FF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7C5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D1D5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D1D5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D1D5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D1D51"/>
      </w:tcPr>
    </w:tblStylePr>
    <w:tblStylePr w:type="band1Vert">
      <w:tblPr/>
      <w:tcPr>
        <w:shd w:val="clear" w:color="auto" w:fill="6F8BE8"/>
      </w:tcPr>
    </w:tblStylePr>
    <w:tblStylePr w:type="band1Horz">
      <w:tblPr/>
      <w:tcPr>
        <w:shd w:val="clear" w:color="auto" w:fill="6F8BE8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0E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6666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6666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6666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66666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C1C1C1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5E3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C76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C76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C76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C76A6"/>
      </w:tcPr>
    </w:tblStylePr>
    <w:tblStylePr w:type="band1Vert">
      <w:tblPr/>
      <w:tcPr>
        <w:shd w:val="clear" w:color="auto" w:fill="ABC8E0"/>
      </w:tcPr>
    </w:tblStylePr>
    <w:tblStylePr w:type="band1Horz">
      <w:tblPr/>
      <w:tcPr>
        <w:shd w:val="clear" w:color="auto" w:fill="ABC8E0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6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E44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E44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E44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E44BC"/>
      </w:tcPr>
    </w:tblStylePr>
    <w:tblStylePr w:type="band1Vert">
      <w:tblPr/>
      <w:tcPr>
        <w:shd w:val="clear" w:color="auto" w:fill="9AAEEF"/>
      </w:tcPr>
    </w:tblStylePr>
    <w:tblStylePr w:type="band1Horz">
      <w:tblPr/>
      <w:tcPr>
        <w:shd w:val="clear" w:color="auto" w:fill="9AAEEF"/>
      </w:tcPr>
    </w:tblStylePr>
  </w:style>
  <w:style w:type="table" w:customStyle="1" w:styleId="Tabelasiatki6kolorowa1">
    <w:name w:val="Tabela siatki 6 — kolorowa1"/>
    <w:basedOn w:val="Standardowy"/>
    <w:uiPriority w:val="51"/>
    <w:rsid w:val="008626C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626CB"/>
    <w:rPr>
      <w:color w:val="21405B"/>
    </w:rPr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bottom w:val="single" w:sz="12" w:space="0" w:color="679BC8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626CB"/>
    <w:rPr>
      <w:color w:val="005595"/>
    </w:rPr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bottom w:val="single" w:sz="12" w:space="0" w:color="44AFFF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626CB"/>
    <w:rPr>
      <w:color w:val="09153C"/>
    </w:rPr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bottom w:val="single" w:sz="12" w:space="0" w:color="2752DC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626CB"/>
    <w:rPr>
      <w:color w:val="4C4C4C"/>
    </w:rPr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bottom w:val="single" w:sz="12" w:space="0" w:color="A3A3A3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626CB"/>
    <w:rPr>
      <w:color w:val="2D587C"/>
    </w:rPr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bottom w:val="single" w:sz="12" w:space="0" w:color="81ADD1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626CB"/>
    <w:rPr>
      <w:color w:val="16328C"/>
    </w:rPr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bottom w:val="single" w:sz="12" w:space="0" w:color="6786E6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7kolorowa1">
    <w:name w:val="Tabela siatki 7 — kolorowa1"/>
    <w:basedOn w:val="Standardowy"/>
    <w:uiPriority w:val="52"/>
    <w:rsid w:val="008626C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626CB"/>
    <w:rPr>
      <w:color w:val="21405B"/>
    </w:rPr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bottom w:val="single" w:sz="4" w:space="0" w:color="679BC8"/>
        </w:tcBorders>
      </w:tcPr>
    </w:tblStylePr>
    <w:tblStylePr w:type="nwCell">
      <w:tblPr/>
      <w:tcPr>
        <w:tcBorders>
          <w:bottom w:val="single" w:sz="4" w:space="0" w:color="679BC8"/>
        </w:tcBorders>
      </w:tcPr>
    </w:tblStylePr>
    <w:tblStylePr w:type="seCell">
      <w:tblPr/>
      <w:tcPr>
        <w:tcBorders>
          <w:top w:val="single" w:sz="4" w:space="0" w:color="679BC8"/>
        </w:tcBorders>
      </w:tcPr>
    </w:tblStylePr>
    <w:tblStylePr w:type="swCell">
      <w:tblPr/>
      <w:tcPr>
        <w:tcBorders>
          <w:top w:val="single" w:sz="4" w:space="0" w:color="679BC8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626CB"/>
    <w:rPr>
      <w:color w:val="005595"/>
    </w:rPr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bottom w:val="single" w:sz="4" w:space="0" w:color="44AFFF"/>
        </w:tcBorders>
      </w:tcPr>
    </w:tblStylePr>
    <w:tblStylePr w:type="nwCell">
      <w:tblPr/>
      <w:tcPr>
        <w:tcBorders>
          <w:bottom w:val="single" w:sz="4" w:space="0" w:color="44AFFF"/>
        </w:tcBorders>
      </w:tcPr>
    </w:tblStylePr>
    <w:tblStylePr w:type="seCell">
      <w:tblPr/>
      <w:tcPr>
        <w:tcBorders>
          <w:top w:val="single" w:sz="4" w:space="0" w:color="44AFFF"/>
        </w:tcBorders>
      </w:tcPr>
    </w:tblStylePr>
    <w:tblStylePr w:type="swCell">
      <w:tblPr/>
      <w:tcPr>
        <w:tcBorders>
          <w:top w:val="single" w:sz="4" w:space="0" w:color="44AFFF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626CB"/>
    <w:rPr>
      <w:color w:val="09153C"/>
    </w:rPr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bottom w:val="single" w:sz="4" w:space="0" w:color="2752DC"/>
        </w:tcBorders>
      </w:tcPr>
    </w:tblStylePr>
    <w:tblStylePr w:type="nwCell">
      <w:tblPr/>
      <w:tcPr>
        <w:tcBorders>
          <w:bottom w:val="single" w:sz="4" w:space="0" w:color="2752DC"/>
        </w:tcBorders>
      </w:tcPr>
    </w:tblStylePr>
    <w:tblStylePr w:type="seCell">
      <w:tblPr/>
      <w:tcPr>
        <w:tcBorders>
          <w:top w:val="single" w:sz="4" w:space="0" w:color="2752DC"/>
        </w:tcBorders>
      </w:tcPr>
    </w:tblStylePr>
    <w:tblStylePr w:type="swCell">
      <w:tblPr/>
      <w:tcPr>
        <w:tcBorders>
          <w:top w:val="single" w:sz="4" w:space="0" w:color="2752DC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626CB"/>
    <w:rPr>
      <w:color w:val="4C4C4C"/>
    </w:rPr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bottom w:val="single" w:sz="4" w:space="0" w:color="A3A3A3"/>
        </w:tcBorders>
      </w:tcPr>
    </w:tblStylePr>
    <w:tblStylePr w:type="nwCell">
      <w:tblPr/>
      <w:tcPr>
        <w:tcBorders>
          <w:bottom w:val="single" w:sz="4" w:space="0" w:color="A3A3A3"/>
        </w:tcBorders>
      </w:tcPr>
    </w:tblStylePr>
    <w:tblStylePr w:type="seCell">
      <w:tblPr/>
      <w:tcPr>
        <w:tcBorders>
          <w:top w:val="single" w:sz="4" w:space="0" w:color="A3A3A3"/>
        </w:tcBorders>
      </w:tcPr>
    </w:tblStylePr>
    <w:tblStylePr w:type="swCell">
      <w:tblPr/>
      <w:tcPr>
        <w:tcBorders>
          <w:top w:val="single" w:sz="4" w:space="0" w:color="A3A3A3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626CB"/>
    <w:rPr>
      <w:color w:val="2D587C"/>
    </w:rPr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bottom w:val="single" w:sz="4" w:space="0" w:color="81ADD1"/>
        </w:tcBorders>
      </w:tcPr>
    </w:tblStylePr>
    <w:tblStylePr w:type="nwCell">
      <w:tblPr/>
      <w:tcPr>
        <w:tcBorders>
          <w:bottom w:val="single" w:sz="4" w:space="0" w:color="81ADD1"/>
        </w:tcBorders>
      </w:tcPr>
    </w:tblStylePr>
    <w:tblStylePr w:type="seCell">
      <w:tblPr/>
      <w:tcPr>
        <w:tcBorders>
          <w:top w:val="single" w:sz="4" w:space="0" w:color="81ADD1"/>
        </w:tcBorders>
      </w:tcPr>
    </w:tblStylePr>
    <w:tblStylePr w:type="swCell">
      <w:tblPr/>
      <w:tcPr>
        <w:tcBorders>
          <w:top w:val="single" w:sz="4" w:space="0" w:color="81ADD1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626CB"/>
    <w:rPr>
      <w:color w:val="16328C"/>
    </w:rPr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bottom w:val="single" w:sz="4" w:space="0" w:color="6786E6"/>
        </w:tcBorders>
      </w:tcPr>
    </w:tblStylePr>
    <w:tblStylePr w:type="nwCell">
      <w:tblPr/>
      <w:tcPr>
        <w:tcBorders>
          <w:bottom w:val="single" w:sz="4" w:space="0" w:color="6786E6"/>
        </w:tcBorders>
      </w:tcPr>
    </w:tblStylePr>
    <w:tblStylePr w:type="seCell">
      <w:tblPr/>
      <w:tcPr>
        <w:tcBorders>
          <w:top w:val="single" w:sz="4" w:space="0" w:color="6786E6"/>
        </w:tcBorders>
      </w:tcPr>
    </w:tblStylePr>
    <w:tblStylePr w:type="swCell">
      <w:tblPr/>
      <w:tcPr>
        <w:tcBorders>
          <w:top w:val="single" w:sz="4" w:space="0" w:color="6786E6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6C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26CB"/>
    <w:rPr>
      <w:rFonts w:ascii="Calibri" w:hAnsi="Calibri" w:cs="Calibri"/>
      <w:sz w:val="20"/>
      <w:szCs w:val="20"/>
    </w:rPr>
  </w:style>
  <w:style w:type="character" w:styleId="Numerwiersza">
    <w:name w:val="line number"/>
    <w:uiPriority w:val="99"/>
    <w:semiHidden/>
    <w:unhideWhenUsed/>
    <w:rsid w:val="008626CB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626CB"/>
    <w:rPr>
      <w:rFonts w:ascii="Calibri" w:hAnsi="Calibri" w:cs="Calibri"/>
      <w:color w:val="954F72"/>
      <w:u w:val="single"/>
    </w:rPr>
  </w:style>
  <w:style w:type="character" w:styleId="Hipercze">
    <w:name w:val="Hyperlink"/>
    <w:unhideWhenUsed/>
    <w:rsid w:val="008626CB"/>
    <w:rPr>
      <w:rFonts w:ascii="Calibri" w:hAnsi="Calibri" w:cs="Calibri"/>
      <w:color w:val="0563C1"/>
      <w:u w:val="single"/>
    </w:rPr>
  </w:style>
  <w:style w:type="character" w:styleId="Numerstrony">
    <w:name w:val="page number"/>
    <w:uiPriority w:val="99"/>
    <w:semiHidden/>
    <w:unhideWhenUsed/>
    <w:rsid w:val="008626CB"/>
    <w:rPr>
      <w:rFonts w:ascii="Calibri" w:hAnsi="Calibri"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26CB"/>
    <w:pPr>
      <w:spacing w:after="200"/>
    </w:pPr>
    <w:rPr>
      <w:i/>
      <w:iCs/>
      <w:color w:val="44546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A453D"/>
    <w:rPr>
      <w:sz w:val="8"/>
      <w:szCs w:val="22"/>
      <w:lang w:bidi="ar-SA"/>
    </w:rPr>
  </w:style>
  <w:style w:type="paragraph" w:customStyle="1" w:styleId="Akapitzlist1">
    <w:name w:val="Akapit z listą1"/>
    <w:basedOn w:val="Normalny"/>
    <w:rsid w:val="00FA453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ormalnyWebZnak">
    <w:name w:val="Normalny (Web) Znak"/>
    <w:link w:val="NormalnyWeb"/>
    <w:locked/>
    <w:rsid w:val="00F943A1"/>
    <w:rPr>
      <w:rFonts w:ascii="Times New Roman" w:hAnsi="Times New Roman" w:cs="Calibri"/>
      <w:sz w:val="24"/>
      <w:szCs w:val="24"/>
      <w:lang w:eastAsia="en-US"/>
    </w:rPr>
  </w:style>
  <w:style w:type="character" w:customStyle="1" w:styleId="ng-binding">
    <w:name w:val="ng-binding"/>
    <w:rsid w:val="00D210D8"/>
  </w:style>
  <w:style w:type="table" w:customStyle="1" w:styleId="Zwykatabela211">
    <w:name w:val="Zwykła tabela 211"/>
    <w:basedOn w:val="Standardowy"/>
    <w:uiPriority w:val="42"/>
    <w:rsid w:val="00A13B10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ierozpoznanawzmianka">
    <w:name w:val="Nierozpoznana wzmianka"/>
    <w:uiPriority w:val="99"/>
    <w:semiHidden/>
    <w:unhideWhenUsed/>
    <w:rsid w:val="00EF3365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30FE0"/>
    <w:pPr>
      <w:widowControl/>
      <w:autoSpaceDE/>
      <w:autoSpaceDN/>
      <w:adjustRightInd/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gwp5af195f6msonospacing">
    <w:name w:val="gwp5af195f6_msonospacing"/>
    <w:basedOn w:val="Normalny"/>
    <w:rsid w:val="00790E7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25545"/>
    <w:rPr>
      <w:rFonts w:cs="Calibri"/>
      <w:szCs w:val="24"/>
      <w:lang w:eastAsia="en-US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B2554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stia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mistia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smala\AppData\Roaming\Microsoft\Szablony\&#379;yciorys%20sfer%20niebieski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C59D-5E6B-47BF-AE17-48226EC0C5AE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71af3243-3dd4-4a8d-8c0d-dd76da1f02a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5AC63-C25C-4252-BB73-59CE4E5F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sfer niebieskich</Template>
  <TotalTime>0</TotalTime>
  <Pages>4</Pages>
  <Words>1579</Words>
  <Characters>9477</Characters>
  <Application>Microsoft Office Word</Application>
  <DocSecurity>4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11034</CharactersWithSpaces>
  <SharedDoc>false</SharedDoc>
  <HLinks>
    <vt:vector size="12" baseType="variant">
      <vt:variant>
        <vt:i4>4653180</vt:i4>
      </vt:variant>
      <vt:variant>
        <vt:i4>3</vt:i4>
      </vt:variant>
      <vt:variant>
        <vt:i4>0</vt:i4>
      </vt:variant>
      <vt:variant>
        <vt:i4>5</vt:i4>
      </vt:variant>
      <vt:variant>
        <vt:lpwstr>mailto:szkolenia@okst.pl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http://www.okst.pl/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2020-10-07T06:44:00Z</dcterms:created>
  <dcterms:modified xsi:type="dcterms:W3CDTF">2020-10-07T06:44:00Z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